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B80E" w14:textId="77777777" w:rsidR="00470EC9" w:rsidRDefault="00470EC9" w:rsidP="00470EC9">
      <w:pPr>
        <w:jc w:val="both"/>
        <w:rPr>
          <w:rFonts w:ascii="Calibri" w:hAnsi="Calibri" w:cs="Calibri"/>
          <w:sz w:val="20"/>
        </w:rPr>
      </w:pPr>
    </w:p>
    <w:p w14:paraId="26FCBF76" w14:textId="77777777" w:rsidR="00470EC9" w:rsidRDefault="00470EC9" w:rsidP="00470EC9">
      <w:pPr>
        <w:jc w:val="center"/>
        <w:rPr>
          <w:smallCaps/>
          <w:sz w:val="28"/>
          <w:szCs w:val="28"/>
        </w:rPr>
      </w:pPr>
    </w:p>
    <w:p w14:paraId="4949EB8E" w14:textId="77777777" w:rsidR="005E65B5" w:rsidRDefault="00470EC9" w:rsidP="00470EC9">
      <w:pPr>
        <w:jc w:val="center"/>
        <w:rPr>
          <w:b/>
          <w:smallCaps/>
          <w:sz w:val="44"/>
          <w:szCs w:val="44"/>
        </w:rPr>
      </w:pPr>
      <w:r w:rsidRPr="005E65B5">
        <w:rPr>
          <w:b/>
          <w:smallCaps/>
          <w:sz w:val="44"/>
          <w:szCs w:val="44"/>
        </w:rPr>
        <w:t xml:space="preserve">Piano Didattico Personalizzato </w:t>
      </w:r>
    </w:p>
    <w:p w14:paraId="33DE90AF" w14:textId="77777777" w:rsidR="005E65B5" w:rsidRDefault="00470EC9" w:rsidP="00470EC9">
      <w:pPr>
        <w:jc w:val="center"/>
        <w:rPr>
          <w:b/>
          <w:smallCaps/>
          <w:sz w:val="44"/>
          <w:szCs w:val="44"/>
        </w:rPr>
      </w:pPr>
      <w:r w:rsidRPr="005E65B5">
        <w:rPr>
          <w:b/>
          <w:smallCaps/>
          <w:sz w:val="44"/>
          <w:szCs w:val="44"/>
        </w:rPr>
        <w:t xml:space="preserve">Per </w:t>
      </w:r>
    </w:p>
    <w:p w14:paraId="7C616B34" w14:textId="77777777" w:rsidR="00470EC9" w:rsidRPr="005E65B5" w:rsidRDefault="00470EC9" w:rsidP="00470EC9">
      <w:pPr>
        <w:jc w:val="center"/>
        <w:rPr>
          <w:b/>
          <w:smallCaps/>
          <w:sz w:val="44"/>
          <w:szCs w:val="44"/>
        </w:rPr>
      </w:pPr>
      <w:r w:rsidRPr="005E65B5">
        <w:rPr>
          <w:b/>
          <w:smallCaps/>
          <w:sz w:val="44"/>
          <w:szCs w:val="44"/>
        </w:rPr>
        <w:t>ALUNNI CON DSA</w:t>
      </w:r>
    </w:p>
    <w:p w14:paraId="405A9DBB" w14:textId="77777777" w:rsidR="00470EC9" w:rsidRPr="00470EC9" w:rsidRDefault="00470EC9" w:rsidP="00470EC9">
      <w:pPr>
        <w:jc w:val="center"/>
        <w:rPr>
          <w:smallCaps/>
          <w:sz w:val="40"/>
          <w:szCs w:val="40"/>
          <w:vertAlign w:val="superscript"/>
        </w:rPr>
      </w:pPr>
      <w:r w:rsidRPr="00470EC9">
        <w:rPr>
          <w:smallCaps/>
          <w:sz w:val="40"/>
          <w:szCs w:val="40"/>
        </w:rPr>
        <w:t>SCUOLA PRIMARIA</w:t>
      </w:r>
    </w:p>
    <w:p w14:paraId="6F61E1E0" w14:textId="77777777" w:rsidR="00470EC9" w:rsidRDefault="00470EC9" w:rsidP="00470EC9">
      <w:pPr>
        <w:jc w:val="center"/>
        <w:rPr>
          <w:i/>
          <w:iCs/>
          <w:sz w:val="28"/>
          <w:szCs w:val="28"/>
        </w:rPr>
      </w:pPr>
    </w:p>
    <w:p w14:paraId="19235181" w14:textId="77777777" w:rsidR="00470EC9" w:rsidRPr="000206CA" w:rsidRDefault="00470EC9" w:rsidP="00470EC9">
      <w:pPr>
        <w:jc w:val="center"/>
        <w:rPr>
          <w:i/>
          <w:iCs/>
          <w:sz w:val="36"/>
          <w:szCs w:val="36"/>
        </w:rPr>
      </w:pPr>
      <w:r w:rsidRPr="000206CA">
        <w:rPr>
          <w:i/>
          <w:iCs/>
          <w:sz w:val="36"/>
          <w:szCs w:val="36"/>
        </w:rPr>
        <w:t>(</w:t>
      </w:r>
      <w:proofErr w:type="gramStart"/>
      <w:r w:rsidRPr="000206CA">
        <w:rPr>
          <w:i/>
          <w:iCs/>
          <w:sz w:val="36"/>
          <w:szCs w:val="36"/>
        </w:rPr>
        <w:t>Legge  170</w:t>
      </w:r>
      <w:proofErr w:type="gramEnd"/>
      <w:r w:rsidRPr="000206CA">
        <w:rPr>
          <w:i/>
          <w:iCs/>
          <w:sz w:val="36"/>
          <w:szCs w:val="36"/>
        </w:rPr>
        <w:t>-2010)</w:t>
      </w:r>
    </w:p>
    <w:p w14:paraId="7AFA708A" w14:textId="77777777" w:rsidR="00470EC9" w:rsidRPr="000206CA" w:rsidRDefault="00470EC9" w:rsidP="00470EC9">
      <w:pPr>
        <w:jc w:val="center"/>
        <w:rPr>
          <w:b/>
          <w:smallCaps/>
          <w:sz w:val="36"/>
          <w:szCs w:val="36"/>
        </w:rPr>
      </w:pPr>
      <w:r w:rsidRPr="000206CA">
        <w:rPr>
          <w:i/>
          <w:iCs/>
          <w:sz w:val="36"/>
          <w:szCs w:val="36"/>
        </w:rPr>
        <w:t>Anno scolastico</w:t>
      </w:r>
      <w:r w:rsidRPr="000206CA">
        <w:rPr>
          <w:sz w:val="36"/>
          <w:szCs w:val="36"/>
        </w:rPr>
        <w:t xml:space="preserve"> </w:t>
      </w:r>
      <w:proofErr w:type="gramStart"/>
      <w:r w:rsidRPr="000206CA">
        <w:rPr>
          <w:bCs/>
          <w:sz w:val="36"/>
          <w:szCs w:val="36"/>
        </w:rPr>
        <w:t>20….</w:t>
      </w:r>
      <w:proofErr w:type="gramEnd"/>
      <w:r w:rsidRPr="000206CA">
        <w:rPr>
          <w:bCs/>
          <w:sz w:val="36"/>
          <w:szCs w:val="36"/>
        </w:rPr>
        <w:t>/20….</w:t>
      </w:r>
    </w:p>
    <w:p w14:paraId="74BC648D" w14:textId="77777777" w:rsidR="000206CA" w:rsidRDefault="000206CA" w:rsidP="00470EC9">
      <w:pPr>
        <w:autoSpaceDE w:val="0"/>
        <w:autoSpaceDN w:val="0"/>
        <w:adjustRightInd w:val="0"/>
        <w:rPr>
          <w:b/>
          <w:smallCaps/>
          <w:sz w:val="32"/>
          <w:szCs w:val="32"/>
        </w:rPr>
      </w:pPr>
    </w:p>
    <w:p w14:paraId="7A6A7054" w14:textId="77777777" w:rsidR="00E91909" w:rsidRDefault="00E91909" w:rsidP="00470EC9">
      <w:pPr>
        <w:autoSpaceDE w:val="0"/>
        <w:autoSpaceDN w:val="0"/>
        <w:adjustRightInd w:val="0"/>
        <w:rPr>
          <w:smallCaps/>
          <w:sz w:val="32"/>
          <w:szCs w:val="32"/>
        </w:rPr>
      </w:pPr>
      <w:r>
        <w:rPr>
          <w:smallCaps/>
          <w:sz w:val="32"/>
          <w:szCs w:val="32"/>
        </w:rPr>
        <w:t xml:space="preserve">ALUNNO/A </w:t>
      </w:r>
      <w:r>
        <w:rPr>
          <w:smallCaps/>
          <w:sz w:val="32"/>
          <w:szCs w:val="32"/>
        </w:rPr>
        <w:softHyphen/>
      </w:r>
      <w:r>
        <w:rPr>
          <w:smallCaps/>
          <w:sz w:val="32"/>
          <w:szCs w:val="32"/>
        </w:rPr>
        <w:softHyphen/>
      </w:r>
      <w:r>
        <w:rPr>
          <w:smallCaps/>
          <w:sz w:val="32"/>
          <w:szCs w:val="32"/>
        </w:rPr>
        <w:softHyphen/>
      </w:r>
      <w:r>
        <w:rPr>
          <w:smallCaps/>
          <w:sz w:val="32"/>
          <w:szCs w:val="32"/>
        </w:rPr>
        <w:softHyphen/>
      </w:r>
      <w:r>
        <w:rPr>
          <w:smallCaps/>
          <w:sz w:val="32"/>
          <w:szCs w:val="32"/>
        </w:rPr>
        <w:softHyphen/>
      </w:r>
      <w:r>
        <w:rPr>
          <w:smallCaps/>
          <w:sz w:val="32"/>
          <w:szCs w:val="32"/>
        </w:rPr>
        <w:softHyphen/>
      </w:r>
      <w:r>
        <w:rPr>
          <w:smallCaps/>
          <w:sz w:val="32"/>
          <w:szCs w:val="32"/>
        </w:rPr>
        <w:softHyphen/>
      </w:r>
      <w:r>
        <w:rPr>
          <w:smallCaps/>
          <w:sz w:val="32"/>
          <w:szCs w:val="32"/>
        </w:rPr>
        <w:softHyphen/>
      </w:r>
      <w:r>
        <w:rPr>
          <w:smallCaps/>
          <w:sz w:val="32"/>
          <w:szCs w:val="32"/>
        </w:rPr>
        <w:softHyphen/>
      </w:r>
      <w:r>
        <w:rPr>
          <w:smallCaps/>
          <w:sz w:val="32"/>
          <w:szCs w:val="32"/>
        </w:rPr>
        <w:softHyphen/>
      </w:r>
      <w:r>
        <w:rPr>
          <w:smallCaps/>
          <w:sz w:val="32"/>
          <w:szCs w:val="32"/>
        </w:rPr>
        <w:softHyphen/>
      </w:r>
      <w:r>
        <w:rPr>
          <w:smallCaps/>
          <w:sz w:val="32"/>
          <w:szCs w:val="32"/>
        </w:rPr>
        <w:softHyphen/>
      </w:r>
      <w:r>
        <w:rPr>
          <w:smallCaps/>
          <w:sz w:val="32"/>
          <w:szCs w:val="32"/>
        </w:rPr>
        <w:softHyphen/>
      </w:r>
      <w:r>
        <w:rPr>
          <w:smallCaps/>
          <w:sz w:val="32"/>
          <w:szCs w:val="32"/>
        </w:rPr>
        <w:softHyphen/>
      </w:r>
      <w:r>
        <w:rPr>
          <w:smallCaps/>
          <w:sz w:val="32"/>
          <w:szCs w:val="32"/>
        </w:rPr>
        <w:softHyphen/>
      </w:r>
      <w:r>
        <w:rPr>
          <w:smallCaps/>
          <w:sz w:val="32"/>
          <w:szCs w:val="32"/>
        </w:rPr>
        <w:softHyphen/>
      </w:r>
      <w:r>
        <w:rPr>
          <w:smallCaps/>
          <w:sz w:val="32"/>
          <w:szCs w:val="32"/>
        </w:rPr>
        <w:softHyphen/>
      </w:r>
      <w:r>
        <w:rPr>
          <w:smallCaps/>
          <w:sz w:val="32"/>
          <w:szCs w:val="32"/>
        </w:rPr>
        <w:softHyphen/>
      </w:r>
      <w:r>
        <w:rPr>
          <w:smallCaps/>
          <w:sz w:val="32"/>
          <w:szCs w:val="32"/>
        </w:rPr>
        <w:softHyphen/>
        <w:t>__________________________________</w:t>
      </w:r>
    </w:p>
    <w:p w14:paraId="60643123" w14:textId="77777777" w:rsidR="00470EC9" w:rsidRPr="000206CA" w:rsidRDefault="00470EC9" w:rsidP="00470EC9">
      <w:pPr>
        <w:autoSpaceDE w:val="0"/>
        <w:autoSpaceDN w:val="0"/>
        <w:adjustRightInd w:val="0"/>
        <w:rPr>
          <w:smallCaps/>
          <w:sz w:val="32"/>
          <w:szCs w:val="32"/>
        </w:rPr>
      </w:pPr>
      <w:r w:rsidRPr="000206CA">
        <w:rPr>
          <w:smallCaps/>
          <w:sz w:val="32"/>
          <w:szCs w:val="32"/>
        </w:rPr>
        <w:t xml:space="preserve">SCUOLA PRIMARIA  </w:t>
      </w:r>
    </w:p>
    <w:tbl>
      <w:tblPr>
        <w:tblW w:w="0" w:type="auto"/>
        <w:tblInd w:w="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1134"/>
        <w:gridCol w:w="1134"/>
        <w:gridCol w:w="1134"/>
      </w:tblGrid>
      <w:tr w:rsidR="00B638B1" w:rsidRPr="00835625" w14:paraId="58D9AAB3" w14:textId="77777777" w:rsidTr="00B638B1">
        <w:trPr>
          <w:trHeight w:val="237"/>
        </w:trPr>
        <w:tc>
          <w:tcPr>
            <w:tcW w:w="7371" w:type="dxa"/>
            <w:gridSpan w:val="6"/>
          </w:tcPr>
          <w:p w14:paraId="7EBDF7D5" w14:textId="77777777" w:rsidR="00B638B1" w:rsidRPr="00A779FC" w:rsidRDefault="00B638B1" w:rsidP="00B638B1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DejaVu Sans" w:hAnsi="Calibri" w:cs="Calibri"/>
                <w:smallCaps/>
                <w:sz w:val="32"/>
                <w:szCs w:val="32"/>
              </w:rPr>
            </w:pPr>
            <w:r w:rsidRPr="00A779FC">
              <w:rPr>
                <w:rFonts w:ascii="Calibri" w:hAnsi="Calibri" w:cs="Calibri"/>
                <w:smallCaps/>
                <w:sz w:val="32"/>
                <w:szCs w:val="32"/>
              </w:rPr>
              <w:sym w:font="Symbol" w:char="F07F"/>
            </w:r>
            <w:r w:rsidRPr="00A779FC">
              <w:rPr>
                <w:rFonts w:ascii="Calibri" w:hAnsi="Calibri" w:cs="Calibri"/>
                <w:smallCaps/>
                <w:sz w:val="32"/>
                <w:szCs w:val="32"/>
              </w:rPr>
              <w:t xml:space="preserve"> “</w:t>
            </w:r>
            <w:proofErr w:type="gramStart"/>
            <w:r w:rsidRPr="00A779FC">
              <w:rPr>
                <w:rFonts w:ascii="Calibri" w:hAnsi="Calibri" w:cs="Calibri"/>
                <w:smallCaps/>
                <w:sz w:val="32"/>
                <w:szCs w:val="32"/>
              </w:rPr>
              <w:t>ANITA  GARIBALDI</w:t>
            </w:r>
            <w:proofErr w:type="gramEnd"/>
            <w:r w:rsidRPr="00A779FC">
              <w:rPr>
                <w:rFonts w:ascii="Calibri" w:hAnsi="Calibri" w:cs="Calibri"/>
                <w:smallCaps/>
                <w:sz w:val="32"/>
                <w:szCs w:val="32"/>
              </w:rPr>
              <w:t xml:space="preserve">”   </w:t>
            </w:r>
          </w:p>
        </w:tc>
      </w:tr>
      <w:tr w:rsidR="00B638B1" w:rsidRPr="00835625" w14:paraId="2C05D897" w14:textId="77777777" w:rsidTr="00E87713">
        <w:trPr>
          <w:trHeight w:val="274"/>
        </w:trPr>
        <w:tc>
          <w:tcPr>
            <w:tcW w:w="7371" w:type="dxa"/>
            <w:gridSpan w:val="6"/>
          </w:tcPr>
          <w:p w14:paraId="31768CD7" w14:textId="77777777" w:rsidR="00B638B1" w:rsidRPr="00A779FC" w:rsidRDefault="00B638B1" w:rsidP="00B638B1">
            <w:pPr>
              <w:keepNext/>
              <w:spacing w:line="240" w:lineRule="auto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A779FC">
              <w:rPr>
                <w:rFonts w:ascii="Calibri" w:hAnsi="Calibri" w:cs="Calibri"/>
                <w:smallCaps/>
                <w:sz w:val="32"/>
                <w:szCs w:val="32"/>
              </w:rPr>
              <w:sym w:font="Symbol" w:char="F07F"/>
            </w:r>
            <w:r w:rsidRPr="00A779FC">
              <w:rPr>
                <w:rFonts w:ascii="Calibri" w:hAnsi="Calibri" w:cs="Calibri"/>
                <w:smallCaps/>
                <w:sz w:val="32"/>
                <w:szCs w:val="32"/>
              </w:rPr>
              <w:t xml:space="preserve"> “SILVIO </w:t>
            </w:r>
            <w:proofErr w:type="gramStart"/>
            <w:r w:rsidRPr="00A779FC">
              <w:rPr>
                <w:rFonts w:ascii="Calibri" w:hAnsi="Calibri" w:cs="Calibri"/>
                <w:smallCaps/>
                <w:sz w:val="32"/>
                <w:szCs w:val="32"/>
              </w:rPr>
              <w:t>ZAVATTI ”</w:t>
            </w:r>
            <w:proofErr w:type="gramEnd"/>
          </w:p>
        </w:tc>
      </w:tr>
      <w:tr w:rsidR="00B638B1" w:rsidRPr="00835625" w14:paraId="7569BD0A" w14:textId="77777777" w:rsidTr="00E87713">
        <w:trPr>
          <w:trHeight w:val="274"/>
        </w:trPr>
        <w:tc>
          <w:tcPr>
            <w:tcW w:w="1701" w:type="dxa"/>
          </w:tcPr>
          <w:p w14:paraId="7752F371" w14:textId="77777777" w:rsidR="00B638B1" w:rsidRPr="00D13817" w:rsidRDefault="00B638B1" w:rsidP="00B638B1">
            <w:pPr>
              <w:keepNext/>
              <w:spacing w:line="240" w:lineRule="auto"/>
              <w:jc w:val="both"/>
              <w:rPr>
                <w:rFonts w:ascii="Calibri" w:eastAsia="Corbel" w:hAnsi="Calibri" w:cs="Calibri"/>
                <w:sz w:val="32"/>
                <w:szCs w:val="32"/>
              </w:rPr>
            </w:pPr>
            <w:r w:rsidRPr="00D13817">
              <w:rPr>
                <w:rFonts w:ascii="Calibri" w:eastAsia="Corbel" w:hAnsi="Calibri" w:cs="Calibri"/>
                <w:sz w:val="32"/>
                <w:szCs w:val="32"/>
              </w:rPr>
              <w:t xml:space="preserve">Classe </w:t>
            </w:r>
          </w:p>
        </w:tc>
        <w:tc>
          <w:tcPr>
            <w:tcW w:w="1134" w:type="dxa"/>
          </w:tcPr>
          <w:p w14:paraId="4452270B" w14:textId="77777777" w:rsidR="00B638B1" w:rsidRPr="00A779FC" w:rsidRDefault="00B638B1" w:rsidP="00B638B1">
            <w:pPr>
              <w:keepNext/>
              <w:spacing w:line="240" w:lineRule="auto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A779FC">
              <w:rPr>
                <w:rFonts w:ascii="Times New Roman" w:eastAsia="Arial" w:hAnsi="Times New Roman" w:cs="Times New Roman"/>
                <w:sz w:val="32"/>
                <w:szCs w:val="32"/>
              </w:rPr>
              <w:t>□ 1^</w:t>
            </w:r>
          </w:p>
        </w:tc>
        <w:tc>
          <w:tcPr>
            <w:tcW w:w="1134" w:type="dxa"/>
          </w:tcPr>
          <w:p w14:paraId="1EB0A78A" w14:textId="77777777" w:rsidR="00B638B1" w:rsidRPr="00A779FC" w:rsidRDefault="00B638B1" w:rsidP="00B638B1">
            <w:pPr>
              <w:keepNext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A779FC">
              <w:rPr>
                <w:rFonts w:ascii="Times New Roman" w:eastAsia="Arial" w:hAnsi="Times New Roman" w:cs="Times New Roman"/>
                <w:sz w:val="32"/>
                <w:szCs w:val="32"/>
              </w:rPr>
              <w:t>□ 2^</w:t>
            </w:r>
          </w:p>
        </w:tc>
        <w:tc>
          <w:tcPr>
            <w:tcW w:w="1134" w:type="dxa"/>
          </w:tcPr>
          <w:p w14:paraId="7A182B1A" w14:textId="77777777" w:rsidR="00B638B1" w:rsidRPr="00A779FC" w:rsidRDefault="00B638B1" w:rsidP="00B638B1">
            <w:pPr>
              <w:keepNext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A779FC">
              <w:rPr>
                <w:rFonts w:ascii="Times New Roman" w:eastAsia="Arial" w:hAnsi="Times New Roman" w:cs="Times New Roman"/>
                <w:sz w:val="32"/>
                <w:szCs w:val="32"/>
              </w:rPr>
              <w:t>□ 3^</w:t>
            </w:r>
          </w:p>
        </w:tc>
        <w:tc>
          <w:tcPr>
            <w:tcW w:w="1134" w:type="dxa"/>
          </w:tcPr>
          <w:p w14:paraId="0C3A79B6" w14:textId="77777777" w:rsidR="00B638B1" w:rsidRPr="00A779FC" w:rsidRDefault="00B638B1" w:rsidP="00B638B1">
            <w:pPr>
              <w:keepNext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A779FC">
              <w:rPr>
                <w:rFonts w:ascii="Times New Roman" w:eastAsia="Arial" w:hAnsi="Times New Roman" w:cs="Times New Roman"/>
                <w:sz w:val="32"/>
                <w:szCs w:val="32"/>
              </w:rPr>
              <w:t>□ 4^</w:t>
            </w:r>
          </w:p>
        </w:tc>
        <w:tc>
          <w:tcPr>
            <w:tcW w:w="1134" w:type="dxa"/>
          </w:tcPr>
          <w:p w14:paraId="3A5BF8EF" w14:textId="77777777" w:rsidR="00B638B1" w:rsidRPr="00A779FC" w:rsidRDefault="00B638B1" w:rsidP="00B638B1">
            <w:pPr>
              <w:keepNext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A779FC">
              <w:rPr>
                <w:rFonts w:ascii="Times New Roman" w:eastAsia="Arial" w:hAnsi="Times New Roman" w:cs="Times New Roman"/>
                <w:sz w:val="32"/>
                <w:szCs w:val="32"/>
              </w:rPr>
              <w:t>□ 5^</w:t>
            </w:r>
          </w:p>
        </w:tc>
      </w:tr>
      <w:tr w:rsidR="00B638B1" w:rsidRPr="00835625" w14:paraId="7F1F0C64" w14:textId="77777777" w:rsidTr="00E87713">
        <w:trPr>
          <w:trHeight w:val="274"/>
        </w:trPr>
        <w:tc>
          <w:tcPr>
            <w:tcW w:w="1701" w:type="dxa"/>
          </w:tcPr>
          <w:p w14:paraId="74862F20" w14:textId="77777777" w:rsidR="00B638B1" w:rsidRPr="00D13817" w:rsidRDefault="00B638B1" w:rsidP="00B638B1">
            <w:pPr>
              <w:keepNext/>
              <w:spacing w:line="240" w:lineRule="auto"/>
              <w:jc w:val="both"/>
              <w:rPr>
                <w:rFonts w:ascii="Calibri" w:eastAsia="Corbel" w:hAnsi="Calibri" w:cs="Calibri"/>
                <w:sz w:val="32"/>
                <w:szCs w:val="32"/>
              </w:rPr>
            </w:pPr>
            <w:r w:rsidRPr="00D13817">
              <w:rPr>
                <w:rFonts w:ascii="Calibri" w:eastAsia="Corbel" w:hAnsi="Calibri" w:cs="Calibri"/>
                <w:sz w:val="32"/>
                <w:szCs w:val="32"/>
              </w:rPr>
              <w:t>Sezione</w:t>
            </w:r>
          </w:p>
        </w:tc>
        <w:tc>
          <w:tcPr>
            <w:tcW w:w="1134" w:type="dxa"/>
          </w:tcPr>
          <w:p w14:paraId="5ACAE0A0" w14:textId="77777777" w:rsidR="00B638B1" w:rsidRPr="00A779FC" w:rsidRDefault="00B638B1" w:rsidP="00B638B1">
            <w:pPr>
              <w:keepNext/>
              <w:spacing w:line="240" w:lineRule="auto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A779FC">
              <w:rPr>
                <w:rFonts w:ascii="Times New Roman" w:eastAsia="Arial" w:hAnsi="Times New Roman" w:cs="Times New Roman"/>
                <w:sz w:val="32"/>
                <w:szCs w:val="32"/>
              </w:rPr>
              <w:t>□ A</w:t>
            </w:r>
          </w:p>
        </w:tc>
        <w:tc>
          <w:tcPr>
            <w:tcW w:w="1134" w:type="dxa"/>
          </w:tcPr>
          <w:p w14:paraId="341839A9" w14:textId="77777777" w:rsidR="00B638B1" w:rsidRPr="00A779FC" w:rsidRDefault="00B638B1" w:rsidP="00B638B1">
            <w:pPr>
              <w:keepNext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A779FC">
              <w:rPr>
                <w:rFonts w:ascii="Times New Roman" w:eastAsia="Arial" w:hAnsi="Times New Roman" w:cs="Times New Roman"/>
                <w:sz w:val="32"/>
                <w:szCs w:val="32"/>
              </w:rPr>
              <w:t>□ B</w:t>
            </w:r>
          </w:p>
        </w:tc>
        <w:tc>
          <w:tcPr>
            <w:tcW w:w="1134" w:type="dxa"/>
          </w:tcPr>
          <w:p w14:paraId="2068D293" w14:textId="77777777" w:rsidR="00B638B1" w:rsidRPr="00A779FC" w:rsidRDefault="00B638B1" w:rsidP="00B638B1">
            <w:pPr>
              <w:keepNext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A779FC">
              <w:rPr>
                <w:rFonts w:ascii="Times New Roman" w:eastAsia="Arial" w:hAnsi="Times New Roman" w:cs="Times New Roman"/>
                <w:sz w:val="32"/>
                <w:szCs w:val="32"/>
              </w:rPr>
              <w:t>□ C</w:t>
            </w:r>
          </w:p>
        </w:tc>
        <w:tc>
          <w:tcPr>
            <w:tcW w:w="1134" w:type="dxa"/>
          </w:tcPr>
          <w:p w14:paraId="7063247F" w14:textId="77777777" w:rsidR="00B638B1" w:rsidRPr="00A779FC" w:rsidRDefault="00B638B1" w:rsidP="00B638B1">
            <w:pPr>
              <w:keepNext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A779FC">
              <w:rPr>
                <w:rFonts w:ascii="Times New Roman" w:eastAsia="Arial" w:hAnsi="Times New Roman" w:cs="Times New Roman"/>
                <w:sz w:val="32"/>
                <w:szCs w:val="32"/>
              </w:rPr>
              <w:t>□ D</w:t>
            </w:r>
          </w:p>
        </w:tc>
        <w:tc>
          <w:tcPr>
            <w:tcW w:w="1134" w:type="dxa"/>
          </w:tcPr>
          <w:p w14:paraId="267C06D6" w14:textId="77777777" w:rsidR="00B638B1" w:rsidRPr="00A779FC" w:rsidRDefault="00B638B1" w:rsidP="00B638B1">
            <w:pPr>
              <w:keepNext/>
              <w:spacing w:line="240" w:lineRule="auto"/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</w:tbl>
    <w:p w14:paraId="652B518F" w14:textId="77777777" w:rsidR="00B638B1" w:rsidRDefault="00B638B1" w:rsidP="00470EC9">
      <w:pPr>
        <w:autoSpaceDE w:val="0"/>
        <w:autoSpaceDN w:val="0"/>
        <w:adjustRightInd w:val="0"/>
        <w:rPr>
          <w:smallCaps/>
          <w:sz w:val="32"/>
          <w:szCs w:val="32"/>
        </w:rPr>
      </w:pPr>
    </w:p>
    <w:p w14:paraId="49E4D741" w14:textId="77777777" w:rsidR="00470EC9" w:rsidRPr="000206CA" w:rsidRDefault="00470EC9" w:rsidP="00470EC9">
      <w:pPr>
        <w:autoSpaceDE w:val="0"/>
        <w:autoSpaceDN w:val="0"/>
        <w:adjustRightInd w:val="0"/>
        <w:rPr>
          <w:smallCaps/>
          <w:sz w:val="32"/>
          <w:szCs w:val="32"/>
        </w:rPr>
      </w:pPr>
      <w:r w:rsidRPr="000206CA">
        <w:rPr>
          <w:smallCaps/>
          <w:sz w:val="32"/>
          <w:szCs w:val="32"/>
        </w:rPr>
        <w:t>COORDINATORE DI CLASSE: __________________</w:t>
      </w:r>
    </w:p>
    <w:p w14:paraId="6B22BF90" w14:textId="77777777" w:rsidR="00470EC9" w:rsidRDefault="00470EC9" w:rsidP="00B638B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0206CA">
        <w:rPr>
          <w:smallCaps/>
          <w:sz w:val="32"/>
          <w:szCs w:val="32"/>
        </w:rPr>
        <w:t xml:space="preserve">REFERENTE </w:t>
      </w:r>
      <w:proofErr w:type="gramStart"/>
      <w:r w:rsidRPr="000206CA">
        <w:rPr>
          <w:smallCaps/>
          <w:sz w:val="32"/>
          <w:szCs w:val="32"/>
        </w:rPr>
        <w:t>BES:  _</w:t>
      </w:r>
      <w:proofErr w:type="gramEnd"/>
      <w:r w:rsidRPr="000206CA">
        <w:rPr>
          <w:smallCaps/>
          <w:sz w:val="32"/>
          <w:szCs w:val="32"/>
        </w:rPr>
        <w:t xml:space="preserve">___________________  </w:t>
      </w:r>
      <w:r w:rsidRPr="00465893">
        <w:rPr>
          <w:smallCaps/>
          <w:sz w:val="28"/>
          <w:szCs w:val="28"/>
        </w:rPr>
        <w:t xml:space="preserve">     </w:t>
      </w:r>
      <w:r>
        <w:rPr>
          <w:rFonts w:ascii="Calibri" w:hAnsi="Calibri" w:cs="Calibri"/>
          <w:b/>
          <w:bCs/>
          <w:color w:val="000000"/>
          <w:sz w:val="20"/>
        </w:rPr>
        <w:t xml:space="preserve">  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  </w:t>
      </w:r>
    </w:p>
    <w:p w14:paraId="2F1BE72F" w14:textId="77777777" w:rsidR="00470EC9" w:rsidRPr="006676C0" w:rsidRDefault="00470EC9" w:rsidP="00FB18E0">
      <w:pPr>
        <w:pStyle w:val="Paragrafoelenco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hanging="357"/>
        <w:rPr>
          <w:rFonts w:cstheme="minorHAnsi"/>
          <w:sz w:val="24"/>
          <w:szCs w:val="24"/>
        </w:rPr>
      </w:pPr>
      <w:r w:rsidRPr="006676C0">
        <w:rPr>
          <w:rFonts w:cstheme="minorHAnsi"/>
          <w:b/>
          <w:sz w:val="24"/>
          <w:szCs w:val="24"/>
        </w:rPr>
        <w:lastRenderedPageBreak/>
        <w:t>DATI GENERALI</w:t>
      </w:r>
    </w:p>
    <w:p w14:paraId="5C80B0E4" w14:textId="77777777" w:rsidR="00470EC9" w:rsidRPr="006676C0" w:rsidRDefault="00470EC9" w:rsidP="00470EC9">
      <w:pPr>
        <w:pStyle w:val="Paragrafoelenco"/>
        <w:tabs>
          <w:tab w:val="left" w:pos="720"/>
        </w:tabs>
        <w:ind w:left="360"/>
        <w:rPr>
          <w:rFonts w:cstheme="minorHAnsi"/>
          <w:sz w:val="24"/>
          <w:szCs w:val="24"/>
        </w:rPr>
      </w:pPr>
    </w:p>
    <w:tbl>
      <w:tblPr>
        <w:tblStyle w:val="Grigliatabella"/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470EC9" w:rsidRPr="006676C0" w14:paraId="072A9D5C" w14:textId="77777777" w:rsidTr="006676C0">
        <w:trPr>
          <w:trHeight w:val="1198"/>
        </w:trPr>
        <w:tc>
          <w:tcPr>
            <w:tcW w:w="9855" w:type="dxa"/>
            <w:tcBorders>
              <w:bottom w:val="double" w:sz="4" w:space="0" w:color="auto"/>
            </w:tcBorders>
          </w:tcPr>
          <w:p w14:paraId="500F0B38" w14:textId="77777777" w:rsidR="00470EC9" w:rsidRPr="006676C0" w:rsidRDefault="00470EC9" w:rsidP="006676C0">
            <w:pPr>
              <w:tabs>
                <w:tab w:val="left" w:pos="720"/>
              </w:tabs>
              <w:rPr>
                <w:rFonts w:cstheme="minorHAnsi"/>
                <w:sz w:val="24"/>
                <w:szCs w:val="24"/>
              </w:rPr>
            </w:pPr>
            <w:r w:rsidRPr="006676C0">
              <w:rPr>
                <w:rFonts w:cstheme="minorHAnsi"/>
                <w:b/>
                <w:sz w:val="24"/>
                <w:szCs w:val="24"/>
              </w:rPr>
              <w:t xml:space="preserve">Nome e cognome: </w:t>
            </w:r>
            <w:r w:rsidRPr="006676C0">
              <w:rPr>
                <w:rFonts w:cstheme="minorHAnsi"/>
                <w:sz w:val="24"/>
                <w:szCs w:val="24"/>
              </w:rPr>
              <w:t>………………</w:t>
            </w:r>
            <w:r w:rsidR="006676C0">
              <w:rPr>
                <w:rFonts w:cstheme="minorHAnsi"/>
                <w:sz w:val="24"/>
                <w:szCs w:val="24"/>
              </w:rPr>
              <w:t>…………………………………………</w:t>
            </w:r>
            <w:proofErr w:type="gramStart"/>
            <w:r w:rsidR="006676C0">
              <w:rPr>
                <w:rFonts w:cstheme="minorHAnsi"/>
                <w:sz w:val="24"/>
                <w:szCs w:val="24"/>
              </w:rPr>
              <w:t>…..</w:t>
            </w:r>
            <w:r w:rsidRPr="006676C0">
              <w:rPr>
                <w:rFonts w:cstheme="minorHAnsi"/>
                <w:sz w:val="24"/>
                <w:szCs w:val="24"/>
              </w:rPr>
              <w:t>..</w:t>
            </w:r>
            <w:proofErr w:type="gramEnd"/>
            <w:r w:rsidRPr="006676C0">
              <w:rPr>
                <w:rFonts w:cstheme="minorHAnsi"/>
                <w:sz w:val="24"/>
                <w:szCs w:val="24"/>
              </w:rPr>
              <w:t>……………………………………………………….</w:t>
            </w:r>
          </w:p>
          <w:p w14:paraId="6C2E4EDD" w14:textId="77777777" w:rsidR="00470EC9" w:rsidRPr="006676C0" w:rsidRDefault="00470EC9" w:rsidP="006676C0">
            <w:pPr>
              <w:tabs>
                <w:tab w:val="left" w:pos="720"/>
              </w:tabs>
              <w:rPr>
                <w:rFonts w:cstheme="minorHAnsi"/>
                <w:sz w:val="20"/>
                <w:szCs w:val="20"/>
              </w:rPr>
            </w:pPr>
          </w:p>
          <w:p w14:paraId="4794673A" w14:textId="77777777" w:rsidR="00470EC9" w:rsidRPr="006676C0" w:rsidRDefault="00470EC9" w:rsidP="006676C0">
            <w:pPr>
              <w:tabs>
                <w:tab w:val="left" w:pos="720"/>
              </w:tabs>
              <w:rPr>
                <w:rFonts w:cstheme="minorHAnsi"/>
                <w:sz w:val="24"/>
                <w:szCs w:val="24"/>
              </w:rPr>
            </w:pPr>
            <w:r w:rsidRPr="006676C0">
              <w:rPr>
                <w:rFonts w:cstheme="minorHAnsi"/>
                <w:b/>
                <w:sz w:val="24"/>
                <w:szCs w:val="24"/>
              </w:rPr>
              <w:t xml:space="preserve">Data di nascita: </w:t>
            </w:r>
            <w:r w:rsidRPr="006676C0">
              <w:rPr>
                <w:rFonts w:cstheme="minorHAnsi"/>
                <w:sz w:val="24"/>
                <w:szCs w:val="24"/>
              </w:rPr>
              <w:t>…</w:t>
            </w:r>
            <w:r w:rsidR="006676C0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</w:t>
            </w:r>
            <w:proofErr w:type="gramStart"/>
            <w:r w:rsidR="006676C0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Pr="006676C0">
              <w:rPr>
                <w:rFonts w:cstheme="minorHAnsi"/>
                <w:sz w:val="24"/>
                <w:szCs w:val="24"/>
              </w:rPr>
              <w:t>….…………………..</w:t>
            </w:r>
          </w:p>
          <w:p w14:paraId="2348E820" w14:textId="77777777" w:rsidR="00470EC9" w:rsidRPr="006676C0" w:rsidRDefault="00470EC9" w:rsidP="006676C0">
            <w:pPr>
              <w:tabs>
                <w:tab w:val="left" w:pos="720"/>
              </w:tabs>
              <w:rPr>
                <w:rFonts w:cstheme="minorHAnsi"/>
                <w:sz w:val="20"/>
                <w:szCs w:val="20"/>
              </w:rPr>
            </w:pPr>
          </w:p>
          <w:p w14:paraId="3EFDD51D" w14:textId="77777777" w:rsidR="00470EC9" w:rsidRPr="006676C0" w:rsidRDefault="00470EC9" w:rsidP="006676C0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6676C0">
              <w:rPr>
                <w:rFonts w:cstheme="minorHAnsi"/>
                <w:b/>
                <w:sz w:val="24"/>
                <w:szCs w:val="24"/>
              </w:rPr>
              <w:t xml:space="preserve">Residente: </w:t>
            </w:r>
            <w:r w:rsidRPr="006676C0">
              <w:rPr>
                <w:rFonts w:cstheme="minorHAnsi"/>
                <w:sz w:val="24"/>
                <w:szCs w:val="24"/>
              </w:rPr>
              <w:t>Via …</w:t>
            </w:r>
            <w:r w:rsidR="006676C0">
              <w:rPr>
                <w:rFonts w:cstheme="minorHAnsi"/>
                <w:sz w:val="24"/>
                <w:szCs w:val="24"/>
              </w:rPr>
              <w:t>…………</w:t>
            </w:r>
            <w:proofErr w:type="gramStart"/>
            <w:r w:rsidR="006676C0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="006676C0">
              <w:rPr>
                <w:rFonts w:cstheme="minorHAnsi"/>
                <w:sz w:val="24"/>
                <w:szCs w:val="24"/>
              </w:rPr>
              <w:t>.</w:t>
            </w:r>
            <w:r w:rsidRPr="006676C0">
              <w:rPr>
                <w:rFonts w:cstheme="minorHAnsi"/>
                <w:sz w:val="24"/>
                <w:szCs w:val="24"/>
              </w:rPr>
              <w:t>………………………………...Città…….………</w:t>
            </w:r>
            <w:r w:rsidR="006676C0">
              <w:rPr>
                <w:rFonts w:cstheme="minorHAnsi"/>
                <w:sz w:val="24"/>
                <w:szCs w:val="24"/>
              </w:rPr>
              <w:t>…………………………….</w:t>
            </w:r>
            <w:r w:rsidRPr="006676C0">
              <w:rPr>
                <w:rFonts w:cstheme="minorHAnsi"/>
                <w:sz w:val="24"/>
                <w:szCs w:val="24"/>
              </w:rPr>
              <w:t xml:space="preserve">………………(……) </w:t>
            </w:r>
          </w:p>
          <w:p w14:paraId="2AE589EF" w14:textId="77777777" w:rsidR="00470EC9" w:rsidRPr="006676C0" w:rsidRDefault="00470EC9" w:rsidP="006676C0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42E96BD8" w14:textId="77777777" w:rsidR="00470EC9" w:rsidRPr="006676C0" w:rsidRDefault="00470EC9" w:rsidP="006676C0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6676C0">
              <w:rPr>
                <w:rFonts w:cstheme="minorHAnsi"/>
                <w:b/>
                <w:sz w:val="24"/>
                <w:szCs w:val="24"/>
              </w:rPr>
              <w:t>Nazionalità:</w:t>
            </w:r>
            <w:r w:rsidRPr="006676C0">
              <w:rPr>
                <w:rFonts w:cstheme="minorHAnsi"/>
                <w:sz w:val="24"/>
                <w:szCs w:val="24"/>
              </w:rPr>
              <w:t xml:space="preserve"> …………………………………………</w:t>
            </w:r>
            <w:r w:rsidR="006676C0">
              <w:rPr>
                <w:rFonts w:cstheme="minorHAnsi"/>
                <w:sz w:val="24"/>
                <w:szCs w:val="24"/>
              </w:rPr>
              <w:t>……………………………</w:t>
            </w:r>
            <w:r w:rsidRPr="006676C0">
              <w:rPr>
                <w:rFonts w:cstheme="minorHAnsi"/>
                <w:sz w:val="24"/>
                <w:szCs w:val="24"/>
              </w:rPr>
              <w:t>……</w:t>
            </w:r>
          </w:p>
          <w:p w14:paraId="0FDB0507" w14:textId="77777777" w:rsidR="00470EC9" w:rsidRPr="006676C0" w:rsidRDefault="00470EC9" w:rsidP="006676C0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605CA2ED" w14:textId="77777777" w:rsidR="00470EC9" w:rsidRPr="006676C0" w:rsidRDefault="00470EC9" w:rsidP="006676C0">
            <w:pPr>
              <w:snapToGrid w:val="0"/>
              <w:rPr>
                <w:rFonts w:cstheme="minorHAnsi"/>
                <w:b/>
                <w:sz w:val="24"/>
                <w:szCs w:val="24"/>
              </w:rPr>
            </w:pPr>
            <w:r w:rsidRPr="006676C0">
              <w:rPr>
                <w:rFonts w:cstheme="minorHAnsi"/>
                <w:b/>
                <w:sz w:val="24"/>
                <w:szCs w:val="24"/>
              </w:rPr>
              <w:t>Altre informazioni utili:</w:t>
            </w:r>
          </w:p>
          <w:p w14:paraId="5CE33F94" w14:textId="77777777" w:rsidR="00470EC9" w:rsidRPr="006676C0" w:rsidRDefault="00470EC9" w:rsidP="006676C0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150AF6AC" w14:textId="77777777" w:rsidR="00470EC9" w:rsidRPr="006676C0" w:rsidRDefault="00470EC9" w:rsidP="006676C0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6676C0">
              <w:rPr>
                <w:rFonts w:cstheme="minorHAnsi"/>
                <w:sz w:val="24"/>
                <w:szCs w:val="24"/>
              </w:rPr>
              <w:t xml:space="preserve">Bilinguismo: </w:t>
            </w:r>
            <w:r w:rsidR="002A4E46">
              <w:rPr>
                <w:rFonts w:ascii="Calibri" w:hAnsi="Calibri" w:cs="Calibri"/>
                <w:sz w:val="24"/>
                <w:szCs w:val="24"/>
              </w:rPr>
              <w:sym w:font="Symbol" w:char="F07F"/>
            </w:r>
            <w:r w:rsidR="002A4E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676C0">
              <w:rPr>
                <w:rFonts w:cstheme="minorHAnsi"/>
                <w:sz w:val="24"/>
                <w:szCs w:val="24"/>
              </w:rPr>
              <w:t xml:space="preserve">NO        </w:t>
            </w:r>
            <w:r w:rsidR="002A4E46">
              <w:rPr>
                <w:rFonts w:ascii="Calibri" w:hAnsi="Calibri" w:cs="Calibri"/>
                <w:sz w:val="24"/>
                <w:szCs w:val="24"/>
              </w:rPr>
              <w:sym w:font="Symbol" w:char="F07F"/>
            </w:r>
            <w:r w:rsidR="002A4E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676C0">
              <w:rPr>
                <w:rFonts w:cstheme="minorHAnsi"/>
                <w:sz w:val="24"/>
                <w:szCs w:val="24"/>
              </w:rPr>
              <w:t>SI (indicare lingua) ………………</w:t>
            </w:r>
            <w:r w:rsidR="006676C0">
              <w:rPr>
                <w:rFonts w:cstheme="minorHAnsi"/>
                <w:sz w:val="24"/>
                <w:szCs w:val="24"/>
              </w:rPr>
              <w:t>…</w:t>
            </w:r>
            <w:proofErr w:type="gramStart"/>
            <w:r w:rsidR="006676C0">
              <w:rPr>
                <w:rFonts w:cstheme="minorHAnsi"/>
                <w:sz w:val="24"/>
                <w:szCs w:val="24"/>
              </w:rPr>
              <w:t>…….</w:t>
            </w:r>
            <w:proofErr w:type="gramEnd"/>
            <w:r w:rsidR="006676C0">
              <w:rPr>
                <w:rFonts w:cstheme="minorHAnsi"/>
                <w:sz w:val="24"/>
                <w:szCs w:val="24"/>
              </w:rPr>
              <w:t>.</w:t>
            </w:r>
            <w:r w:rsidRPr="006676C0">
              <w:rPr>
                <w:rFonts w:cstheme="minorHAnsi"/>
                <w:sz w:val="24"/>
                <w:szCs w:val="24"/>
              </w:rPr>
              <w:t>………..</w:t>
            </w:r>
          </w:p>
          <w:p w14:paraId="60A5D928" w14:textId="77777777" w:rsidR="00470EC9" w:rsidRPr="006676C0" w:rsidRDefault="00470EC9" w:rsidP="006676C0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5588C7F8" w14:textId="77777777" w:rsidR="00470EC9" w:rsidRPr="006676C0" w:rsidRDefault="00470EC9" w:rsidP="006676C0">
            <w:pPr>
              <w:snapToGrid w:val="0"/>
              <w:rPr>
                <w:rFonts w:cstheme="minorHAnsi"/>
                <w:sz w:val="24"/>
                <w:szCs w:val="24"/>
              </w:rPr>
            </w:pPr>
            <w:proofErr w:type="gramStart"/>
            <w:r w:rsidRPr="006676C0">
              <w:rPr>
                <w:rFonts w:cstheme="minorHAnsi"/>
                <w:sz w:val="24"/>
                <w:szCs w:val="24"/>
              </w:rPr>
              <w:t xml:space="preserve">Ripetenze:   </w:t>
            </w:r>
            <w:proofErr w:type="gramEnd"/>
            <w:r w:rsidRPr="006676C0">
              <w:rPr>
                <w:rFonts w:cstheme="minorHAnsi"/>
                <w:sz w:val="24"/>
                <w:szCs w:val="24"/>
              </w:rPr>
              <w:t xml:space="preserve"> </w:t>
            </w:r>
            <w:r w:rsidR="002A4E46">
              <w:rPr>
                <w:rFonts w:cstheme="minorHAnsi"/>
                <w:sz w:val="24"/>
                <w:szCs w:val="24"/>
              </w:rPr>
              <w:sym w:font="Symbol" w:char="F07F"/>
            </w:r>
            <w:r w:rsidRPr="006676C0">
              <w:rPr>
                <w:rFonts w:cstheme="minorHAnsi"/>
                <w:sz w:val="24"/>
                <w:szCs w:val="24"/>
              </w:rPr>
              <w:t xml:space="preserve"> NO       </w:t>
            </w:r>
            <w:r w:rsidR="002A4E46">
              <w:rPr>
                <w:rFonts w:cstheme="minorHAnsi"/>
                <w:sz w:val="24"/>
                <w:szCs w:val="24"/>
              </w:rPr>
              <w:t xml:space="preserve"> </w:t>
            </w:r>
            <w:r w:rsidR="002A4E46">
              <w:rPr>
                <w:rFonts w:ascii="Calibri" w:hAnsi="Calibri" w:cs="Calibri"/>
                <w:sz w:val="24"/>
                <w:szCs w:val="24"/>
              </w:rPr>
              <w:sym w:font="Symbol" w:char="F07F"/>
            </w:r>
            <w:r w:rsidR="002A4E4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6676C0">
              <w:rPr>
                <w:rFonts w:cstheme="minorHAnsi"/>
                <w:sz w:val="24"/>
                <w:szCs w:val="24"/>
              </w:rPr>
              <w:t>SI (indicare la/e classe/i) ……</w:t>
            </w:r>
            <w:r w:rsidR="006676C0">
              <w:rPr>
                <w:rFonts w:cstheme="minorHAnsi"/>
                <w:sz w:val="24"/>
                <w:szCs w:val="24"/>
              </w:rPr>
              <w:t>…………………….</w:t>
            </w:r>
            <w:r w:rsidRPr="006676C0">
              <w:rPr>
                <w:rFonts w:cstheme="minorHAnsi"/>
                <w:sz w:val="24"/>
                <w:szCs w:val="24"/>
              </w:rPr>
              <w:t>…….</w:t>
            </w:r>
          </w:p>
          <w:p w14:paraId="7B6C5945" w14:textId="77777777" w:rsidR="00470EC9" w:rsidRPr="006676C0" w:rsidRDefault="00470EC9" w:rsidP="006676C0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06A9A6A7" w14:textId="77777777" w:rsidR="006676C0" w:rsidRPr="006676C0" w:rsidRDefault="00470EC9" w:rsidP="006676C0">
            <w:pPr>
              <w:tabs>
                <w:tab w:val="left" w:pos="720"/>
              </w:tabs>
              <w:rPr>
                <w:rFonts w:cstheme="minorHAnsi"/>
                <w:sz w:val="24"/>
                <w:szCs w:val="24"/>
              </w:rPr>
            </w:pPr>
            <w:r w:rsidRPr="006676C0">
              <w:rPr>
                <w:rFonts w:cstheme="minorHAnsi"/>
                <w:sz w:val="24"/>
                <w:szCs w:val="24"/>
              </w:rPr>
              <w:t xml:space="preserve">Altro (specificare) </w:t>
            </w:r>
            <w:r w:rsidR="006676C0" w:rsidRPr="006676C0">
              <w:rPr>
                <w:rFonts w:cstheme="minorHAnsi"/>
                <w:sz w:val="24"/>
                <w:szCs w:val="24"/>
              </w:rPr>
              <w:t>……………</w:t>
            </w:r>
            <w:r w:rsidR="006676C0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  <w:p w14:paraId="356B0E70" w14:textId="77777777" w:rsidR="00470EC9" w:rsidRPr="006676C0" w:rsidRDefault="00470EC9" w:rsidP="006676C0">
            <w:pPr>
              <w:snapToGrid w:val="0"/>
              <w:rPr>
                <w:rFonts w:cstheme="minorHAnsi"/>
                <w:sz w:val="20"/>
                <w:szCs w:val="20"/>
              </w:rPr>
            </w:pPr>
          </w:p>
          <w:p w14:paraId="6715BA3F" w14:textId="77777777" w:rsidR="00470EC9" w:rsidRPr="005E65B5" w:rsidRDefault="00470EC9" w:rsidP="006676C0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5E65B5">
              <w:rPr>
                <w:rFonts w:cstheme="minorHAnsi"/>
                <w:sz w:val="16"/>
                <w:szCs w:val="16"/>
              </w:rPr>
              <w:t>Scolarizzazione pregressa: documentazione relativa alla scolarizzazione e alla didattica nella scuola dell’infanzia e nella scuola primaria.</w:t>
            </w:r>
          </w:p>
          <w:p w14:paraId="479701BD" w14:textId="77777777" w:rsidR="00470EC9" w:rsidRPr="006676C0" w:rsidRDefault="00470EC9" w:rsidP="006676C0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08E382E7" w14:textId="77777777" w:rsidR="00470EC9" w:rsidRPr="006676C0" w:rsidRDefault="00470EC9" w:rsidP="00470EC9">
      <w:pPr>
        <w:tabs>
          <w:tab w:val="left" w:pos="720"/>
        </w:tabs>
        <w:rPr>
          <w:rFonts w:cstheme="minorHAnsi"/>
          <w:sz w:val="24"/>
          <w:szCs w:val="24"/>
        </w:rPr>
      </w:pPr>
    </w:p>
    <w:p w14:paraId="1B219F67" w14:textId="77777777" w:rsidR="00470EC9" w:rsidRPr="006676C0" w:rsidRDefault="00470EC9" w:rsidP="00FB18E0">
      <w:pPr>
        <w:pStyle w:val="Paragrafoelenco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hanging="357"/>
        <w:rPr>
          <w:rFonts w:cstheme="minorHAnsi"/>
          <w:b/>
          <w:sz w:val="24"/>
          <w:szCs w:val="24"/>
        </w:rPr>
      </w:pPr>
      <w:r w:rsidRPr="006676C0">
        <w:rPr>
          <w:rFonts w:cstheme="minorHAnsi"/>
          <w:b/>
          <w:sz w:val="24"/>
          <w:szCs w:val="24"/>
        </w:rPr>
        <w:t xml:space="preserve">INDIVIDUAZIONE E DESCRIZIONE DEL BISOGNO EDUCATIVO </w:t>
      </w:r>
    </w:p>
    <w:p w14:paraId="73ECF0D5" w14:textId="77777777" w:rsidR="006676C0" w:rsidRPr="006676C0" w:rsidRDefault="006676C0" w:rsidP="006676C0">
      <w:pPr>
        <w:pStyle w:val="Paragrafoelenco"/>
        <w:tabs>
          <w:tab w:val="left" w:pos="720"/>
        </w:tabs>
        <w:suppressAutoHyphens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tbl>
      <w:tblPr>
        <w:tblStyle w:val="Grigliatabella"/>
        <w:tblW w:w="9855" w:type="dxa"/>
        <w:tblLayout w:type="fixed"/>
        <w:tblLook w:val="04A0" w:firstRow="1" w:lastRow="0" w:firstColumn="1" w:lastColumn="0" w:noHBand="0" w:noVBand="1"/>
      </w:tblPr>
      <w:tblGrid>
        <w:gridCol w:w="7620"/>
        <w:gridCol w:w="2235"/>
      </w:tblGrid>
      <w:tr w:rsidR="00470EC9" w:rsidRPr="006676C0" w14:paraId="239282B7" w14:textId="77777777" w:rsidTr="006676C0">
        <w:trPr>
          <w:trHeight w:val="623"/>
        </w:trPr>
        <w:tc>
          <w:tcPr>
            <w:tcW w:w="9855" w:type="dxa"/>
            <w:gridSpan w:val="2"/>
            <w:vAlign w:val="center"/>
          </w:tcPr>
          <w:p w14:paraId="63E000FB" w14:textId="77777777" w:rsidR="00470EC9" w:rsidRPr="002670FA" w:rsidRDefault="00470EC9" w:rsidP="006676C0">
            <w:pPr>
              <w:tabs>
                <w:tab w:val="left" w:pos="720"/>
              </w:tabs>
              <w:jc w:val="center"/>
              <w:rPr>
                <w:rFonts w:cstheme="minorHAnsi"/>
                <w:b/>
              </w:rPr>
            </w:pPr>
            <w:r w:rsidRPr="002670FA">
              <w:rPr>
                <w:rFonts w:cstheme="minorHAnsi"/>
                <w:b/>
              </w:rPr>
              <w:t>DIAGNOSI IN FORMA SINTETICA E</w:t>
            </w:r>
            <w:r w:rsidRPr="002670FA">
              <w:rPr>
                <w:rFonts w:cstheme="minorHAnsi"/>
                <w:b/>
                <w:color w:val="000000"/>
              </w:rPr>
              <w:t xml:space="preserve"> CODICI ICD10 RIPORTATI</w:t>
            </w:r>
          </w:p>
        </w:tc>
      </w:tr>
      <w:tr w:rsidR="00470EC9" w:rsidRPr="006676C0" w14:paraId="6BD7FE7A" w14:textId="77777777" w:rsidTr="006676C0">
        <w:trPr>
          <w:trHeight w:val="2895"/>
        </w:trPr>
        <w:tc>
          <w:tcPr>
            <w:tcW w:w="7620" w:type="dxa"/>
            <w:tcBorders>
              <w:bottom w:val="double" w:sz="4" w:space="0" w:color="auto"/>
              <w:right w:val="single" w:sz="4" w:space="0" w:color="auto"/>
            </w:tcBorders>
          </w:tcPr>
          <w:p w14:paraId="46AD5EAD" w14:textId="77777777" w:rsidR="00470EC9" w:rsidRPr="002670FA" w:rsidRDefault="00470EC9" w:rsidP="006676C0">
            <w:pPr>
              <w:tabs>
                <w:tab w:val="left" w:pos="720"/>
              </w:tabs>
              <w:rPr>
                <w:rFonts w:cstheme="minorHAnsi"/>
              </w:rPr>
            </w:pPr>
          </w:p>
          <w:p w14:paraId="0415F588" w14:textId="77777777" w:rsidR="002670FA" w:rsidRPr="002670FA" w:rsidRDefault="002670FA" w:rsidP="002670FA">
            <w:pPr>
              <w:tabs>
                <w:tab w:val="left" w:pos="720"/>
              </w:tabs>
              <w:rPr>
                <w:rFonts w:cstheme="minorHAnsi"/>
              </w:rPr>
            </w:pPr>
            <w:r w:rsidRPr="002670FA">
              <w:rPr>
                <w:rFonts w:cstheme="minorHAnsi"/>
              </w:rPr>
              <w:t>…………………………………………………………………………………………………</w:t>
            </w:r>
            <w:r>
              <w:rPr>
                <w:rFonts w:cstheme="minorHAnsi"/>
              </w:rPr>
              <w:t>………</w:t>
            </w:r>
            <w:r w:rsidRPr="002670FA">
              <w:rPr>
                <w:rFonts w:cstheme="minorHAnsi"/>
              </w:rPr>
              <w:t>…………………</w:t>
            </w:r>
            <w:r>
              <w:rPr>
                <w:rFonts w:cstheme="minorHAnsi"/>
              </w:rPr>
              <w:t>…</w:t>
            </w:r>
          </w:p>
          <w:p w14:paraId="59791E59" w14:textId="77777777" w:rsidR="006676C0" w:rsidRPr="002670FA" w:rsidRDefault="006676C0" w:rsidP="006676C0">
            <w:pPr>
              <w:tabs>
                <w:tab w:val="left" w:pos="720"/>
              </w:tabs>
              <w:rPr>
                <w:rFonts w:cstheme="minorHAnsi"/>
              </w:rPr>
            </w:pPr>
            <w:r w:rsidRPr="002670FA">
              <w:rPr>
                <w:rFonts w:cstheme="minorHAnsi"/>
              </w:rPr>
              <w:t>…………………………………………………………………………………………………</w:t>
            </w:r>
            <w:r w:rsidR="002670FA">
              <w:rPr>
                <w:rFonts w:cstheme="minorHAnsi"/>
              </w:rPr>
              <w:t>………</w:t>
            </w:r>
            <w:r w:rsidRPr="002670FA">
              <w:rPr>
                <w:rFonts w:cstheme="minorHAnsi"/>
              </w:rPr>
              <w:t>…………………</w:t>
            </w:r>
            <w:r w:rsidR="002670FA">
              <w:rPr>
                <w:rFonts w:cstheme="minorHAnsi"/>
              </w:rPr>
              <w:t>…</w:t>
            </w:r>
          </w:p>
          <w:p w14:paraId="168E222A" w14:textId="77777777" w:rsidR="00B65398" w:rsidRPr="002670FA" w:rsidRDefault="00B65398" w:rsidP="00B65398">
            <w:pPr>
              <w:tabs>
                <w:tab w:val="left" w:pos="720"/>
              </w:tabs>
              <w:rPr>
                <w:rFonts w:cstheme="minorHAnsi"/>
              </w:rPr>
            </w:pPr>
            <w:r w:rsidRPr="002670FA">
              <w:rPr>
                <w:rFonts w:cstheme="minorHAnsi"/>
              </w:rPr>
              <w:t>…………………………………………………………………………………………………</w:t>
            </w:r>
            <w:r>
              <w:rPr>
                <w:rFonts w:cstheme="minorHAnsi"/>
              </w:rPr>
              <w:t>………..</w:t>
            </w:r>
            <w:r w:rsidRPr="002670FA">
              <w:rPr>
                <w:rFonts w:cstheme="minorHAnsi"/>
              </w:rPr>
              <w:t>…………………</w:t>
            </w:r>
          </w:p>
          <w:p w14:paraId="65C152F6" w14:textId="77777777" w:rsidR="00B65398" w:rsidRPr="002670FA" w:rsidRDefault="00B65398" w:rsidP="00B65398">
            <w:pPr>
              <w:tabs>
                <w:tab w:val="left" w:pos="720"/>
              </w:tabs>
              <w:rPr>
                <w:rFonts w:cstheme="minorHAnsi"/>
              </w:rPr>
            </w:pPr>
            <w:r w:rsidRPr="002670FA">
              <w:rPr>
                <w:rFonts w:cstheme="minorHAnsi"/>
              </w:rPr>
              <w:t>…………………………………………………………………………………………………</w:t>
            </w:r>
            <w:r>
              <w:rPr>
                <w:rFonts w:cstheme="minorHAnsi"/>
              </w:rPr>
              <w:t>……</w:t>
            </w:r>
            <w:r w:rsidRPr="002670FA">
              <w:rPr>
                <w:rFonts w:cstheme="minorHAnsi"/>
              </w:rPr>
              <w:t>…………………</w:t>
            </w:r>
            <w:r>
              <w:rPr>
                <w:rFonts w:cstheme="minorHAnsi"/>
              </w:rPr>
              <w:t>……</w:t>
            </w:r>
          </w:p>
          <w:p w14:paraId="44989FED" w14:textId="77777777" w:rsidR="006676C0" w:rsidRPr="002670FA" w:rsidRDefault="006676C0" w:rsidP="006676C0">
            <w:pPr>
              <w:tabs>
                <w:tab w:val="left" w:pos="720"/>
              </w:tabs>
              <w:rPr>
                <w:rFonts w:cstheme="minorHAnsi"/>
              </w:rPr>
            </w:pPr>
          </w:p>
          <w:p w14:paraId="2E3C2AE7" w14:textId="77777777" w:rsidR="00470EC9" w:rsidRPr="002670FA" w:rsidRDefault="00470EC9" w:rsidP="006676C0">
            <w:pPr>
              <w:tabs>
                <w:tab w:val="left" w:pos="720"/>
              </w:tabs>
              <w:rPr>
                <w:rFonts w:cstheme="minorHAnsi"/>
              </w:rPr>
            </w:pPr>
            <w:r w:rsidRPr="002670FA">
              <w:rPr>
                <w:rFonts w:cstheme="minorHAnsi"/>
              </w:rPr>
              <w:t>Segnalazio</w:t>
            </w:r>
            <w:r w:rsidR="006676C0" w:rsidRPr="002670FA">
              <w:rPr>
                <w:rFonts w:cstheme="minorHAnsi"/>
              </w:rPr>
              <w:t xml:space="preserve">ne diagnostica redatta </w:t>
            </w:r>
            <w:proofErr w:type="gramStart"/>
            <w:r w:rsidR="006676C0" w:rsidRPr="002670FA">
              <w:rPr>
                <w:rFonts w:cstheme="minorHAnsi"/>
              </w:rPr>
              <w:t>il: ..</w:t>
            </w:r>
            <w:proofErr w:type="gramEnd"/>
            <w:r w:rsidR="006676C0" w:rsidRPr="002670FA">
              <w:rPr>
                <w:rFonts w:cstheme="minorHAnsi"/>
              </w:rPr>
              <w:t>…</w:t>
            </w:r>
            <w:r w:rsidR="00B65398">
              <w:rPr>
                <w:rFonts w:cstheme="minorHAnsi"/>
              </w:rPr>
              <w:t>………</w:t>
            </w:r>
            <w:r w:rsidRPr="002670FA">
              <w:rPr>
                <w:rFonts w:cstheme="minorHAnsi"/>
              </w:rPr>
              <w:t>………</w:t>
            </w:r>
            <w:r w:rsidR="00B65398">
              <w:rPr>
                <w:rFonts w:cstheme="minorHAnsi"/>
              </w:rPr>
              <w:t xml:space="preserve"> </w:t>
            </w:r>
            <w:r w:rsidRPr="002670FA">
              <w:rPr>
                <w:rFonts w:cstheme="minorHAnsi"/>
              </w:rPr>
              <w:t>a ……………</w:t>
            </w:r>
            <w:r w:rsidR="006676C0" w:rsidRPr="002670FA">
              <w:rPr>
                <w:rFonts w:cstheme="minorHAnsi"/>
              </w:rPr>
              <w:t>………………</w:t>
            </w:r>
            <w:r w:rsidRPr="002670FA">
              <w:rPr>
                <w:rFonts w:cstheme="minorHAnsi"/>
              </w:rPr>
              <w:t>……………</w:t>
            </w:r>
            <w:r w:rsidR="00B65398">
              <w:rPr>
                <w:rFonts w:cstheme="minorHAnsi"/>
              </w:rPr>
              <w:t>……</w:t>
            </w:r>
            <w:r w:rsidRPr="002670FA">
              <w:rPr>
                <w:rFonts w:cstheme="minorHAnsi"/>
              </w:rPr>
              <w:t xml:space="preserve"> </w:t>
            </w:r>
          </w:p>
          <w:p w14:paraId="5546B7A8" w14:textId="77777777" w:rsidR="00470EC9" w:rsidRPr="002670FA" w:rsidRDefault="00470EC9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670FA">
              <w:rPr>
                <w:rFonts w:cstheme="minorHAnsi"/>
              </w:rPr>
              <w:t xml:space="preserve">c/o </w:t>
            </w:r>
            <w:proofErr w:type="spellStart"/>
            <w:r w:rsidRPr="002670FA">
              <w:rPr>
                <w:rFonts w:cstheme="minorHAnsi"/>
              </w:rPr>
              <w:t>Asur</w:t>
            </w:r>
            <w:proofErr w:type="spellEnd"/>
            <w:r w:rsidRPr="002670FA">
              <w:rPr>
                <w:rFonts w:cstheme="minorHAnsi"/>
              </w:rPr>
              <w:t xml:space="preserve"> o struttura accreditata……………………</w:t>
            </w:r>
            <w:r w:rsidR="006676C0" w:rsidRPr="002670FA">
              <w:rPr>
                <w:rFonts w:cstheme="minorHAnsi"/>
              </w:rPr>
              <w:t>…………</w:t>
            </w:r>
            <w:proofErr w:type="gramStart"/>
            <w:r w:rsidR="006676C0" w:rsidRPr="002670FA">
              <w:rPr>
                <w:rFonts w:cstheme="minorHAnsi"/>
              </w:rPr>
              <w:t>…</w:t>
            </w:r>
            <w:r w:rsidRPr="002670FA">
              <w:rPr>
                <w:rFonts w:cstheme="minorHAnsi"/>
              </w:rPr>
              <w:t>….</w:t>
            </w:r>
            <w:proofErr w:type="gramEnd"/>
            <w:r w:rsidRPr="002670FA">
              <w:rPr>
                <w:rFonts w:cstheme="minorHAnsi"/>
              </w:rPr>
              <w:t>…………………………</w:t>
            </w:r>
            <w:r w:rsidR="00B65398">
              <w:rPr>
                <w:rFonts w:cstheme="minorHAnsi"/>
              </w:rPr>
              <w:t>……………</w:t>
            </w:r>
          </w:p>
          <w:p w14:paraId="15009CC6" w14:textId="77777777" w:rsidR="00470EC9" w:rsidRPr="002670FA" w:rsidRDefault="00470EC9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proofErr w:type="gramStart"/>
            <w:r w:rsidRPr="002670FA">
              <w:rPr>
                <w:rFonts w:cstheme="minorHAnsi"/>
              </w:rPr>
              <w:t>dott</w:t>
            </w:r>
            <w:proofErr w:type="spellEnd"/>
            <w:r w:rsidRPr="002670FA">
              <w:rPr>
                <w:rFonts w:cstheme="minorHAnsi"/>
              </w:rPr>
              <w:t>:  …</w:t>
            </w:r>
            <w:proofErr w:type="gramEnd"/>
            <w:r w:rsidRPr="002670FA">
              <w:rPr>
                <w:rFonts w:cstheme="minorHAnsi"/>
              </w:rPr>
              <w:t>…………………….……</w:t>
            </w:r>
            <w:r w:rsidR="00B65398">
              <w:rPr>
                <w:rFonts w:cstheme="minorHAnsi"/>
              </w:rPr>
              <w:t>…</w:t>
            </w:r>
            <w:r w:rsidRPr="002670FA">
              <w:rPr>
                <w:rFonts w:cstheme="minorHAnsi"/>
              </w:rPr>
              <w:t xml:space="preserve">……… qualifica: </w:t>
            </w:r>
            <w:proofErr w:type="gramStart"/>
            <w:r w:rsidRPr="002670FA">
              <w:rPr>
                <w:rFonts w:cstheme="minorHAnsi"/>
              </w:rPr>
              <w:t>…….</w:t>
            </w:r>
            <w:proofErr w:type="gramEnd"/>
            <w:r w:rsidRPr="002670FA">
              <w:rPr>
                <w:rFonts w:cstheme="minorHAnsi"/>
              </w:rPr>
              <w:t>.………</w:t>
            </w:r>
            <w:r w:rsidR="006676C0" w:rsidRPr="002670FA">
              <w:rPr>
                <w:rFonts w:cstheme="minorHAnsi"/>
              </w:rPr>
              <w:t>…………………</w:t>
            </w:r>
            <w:r w:rsidRPr="002670FA">
              <w:rPr>
                <w:rFonts w:cstheme="minorHAnsi"/>
              </w:rPr>
              <w:t>…</w:t>
            </w:r>
            <w:r w:rsidR="00B65398">
              <w:rPr>
                <w:rFonts w:cstheme="minorHAnsi"/>
              </w:rPr>
              <w:t>………………………</w:t>
            </w:r>
          </w:p>
          <w:p w14:paraId="538B0B41" w14:textId="77777777" w:rsidR="00470EC9" w:rsidRPr="002670FA" w:rsidRDefault="00470EC9" w:rsidP="00B6539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2670FA">
              <w:rPr>
                <w:rFonts w:cstheme="minorHAnsi"/>
              </w:rPr>
              <w:t>dott.:  ………………</w:t>
            </w:r>
            <w:proofErr w:type="gramStart"/>
            <w:r w:rsidRPr="002670FA">
              <w:rPr>
                <w:rFonts w:cstheme="minorHAnsi"/>
              </w:rPr>
              <w:t>…….</w:t>
            </w:r>
            <w:proofErr w:type="gramEnd"/>
            <w:r w:rsidRPr="002670FA">
              <w:rPr>
                <w:rFonts w:cstheme="minorHAnsi"/>
              </w:rPr>
              <w:t>.…………….. qualifica: ……</w:t>
            </w:r>
            <w:proofErr w:type="gramStart"/>
            <w:r w:rsidRPr="002670FA">
              <w:rPr>
                <w:rFonts w:cstheme="minorHAnsi"/>
              </w:rPr>
              <w:t>…….</w:t>
            </w:r>
            <w:proofErr w:type="gramEnd"/>
            <w:r w:rsidRPr="002670FA">
              <w:rPr>
                <w:rFonts w:cstheme="minorHAnsi"/>
              </w:rPr>
              <w:t>.……</w:t>
            </w:r>
            <w:r w:rsidR="006676C0" w:rsidRPr="002670FA">
              <w:rPr>
                <w:rFonts w:cstheme="minorHAnsi"/>
              </w:rPr>
              <w:t>…………………</w:t>
            </w:r>
            <w:r w:rsidRPr="002670FA">
              <w:rPr>
                <w:rFonts w:cstheme="minorHAnsi"/>
              </w:rPr>
              <w:t>……</w:t>
            </w:r>
            <w:r w:rsidR="00B65398">
              <w:rPr>
                <w:rFonts w:cstheme="minorHAnsi"/>
              </w:rPr>
              <w:t>……………………</w:t>
            </w:r>
          </w:p>
        </w:tc>
        <w:tc>
          <w:tcPr>
            <w:tcW w:w="2235" w:type="dxa"/>
            <w:tcBorders>
              <w:left w:val="single" w:sz="4" w:space="0" w:color="auto"/>
              <w:bottom w:val="double" w:sz="4" w:space="0" w:color="auto"/>
            </w:tcBorders>
          </w:tcPr>
          <w:p w14:paraId="183BA6B7" w14:textId="77777777" w:rsidR="00470EC9" w:rsidRPr="002670FA" w:rsidRDefault="00470EC9" w:rsidP="00B65398">
            <w:pPr>
              <w:snapToGrid w:val="0"/>
              <w:spacing w:line="276" w:lineRule="auto"/>
              <w:rPr>
                <w:rFonts w:cstheme="minorHAnsi"/>
              </w:rPr>
            </w:pPr>
            <w:r w:rsidRPr="002670FA">
              <w:rPr>
                <w:rFonts w:cstheme="minorHAnsi"/>
              </w:rPr>
              <w:t xml:space="preserve">□ Dislessia </w:t>
            </w:r>
          </w:p>
          <w:p w14:paraId="437775C0" w14:textId="77777777" w:rsidR="00470EC9" w:rsidRPr="002670FA" w:rsidRDefault="00470EC9" w:rsidP="00B65398">
            <w:pPr>
              <w:snapToGrid w:val="0"/>
              <w:spacing w:line="276" w:lineRule="auto"/>
              <w:rPr>
                <w:rFonts w:cstheme="minorHAnsi"/>
              </w:rPr>
            </w:pPr>
            <w:r w:rsidRPr="002670FA">
              <w:rPr>
                <w:rFonts w:cstheme="minorHAnsi"/>
              </w:rPr>
              <w:t xml:space="preserve">□ Disortografia </w:t>
            </w:r>
          </w:p>
          <w:p w14:paraId="58ED143A" w14:textId="77777777" w:rsidR="00470EC9" w:rsidRPr="002670FA" w:rsidRDefault="00470EC9" w:rsidP="00B65398">
            <w:pPr>
              <w:snapToGrid w:val="0"/>
              <w:spacing w:line="276" w:lineRule="auto"/>
              <w:rPr>
                <w:rFonts w:cstheme="minorHAnsi"/>
              </w:rPr>
            </w:pPr>
            <w:r w:rsidRPr="002670FA">
              <w:rPr>
                <w:rFonts w:cstheme="minorHAnsi"/>
              </w:rPr>
              <w:t>□ Disgrafia</w:t>
            </w:r>
          </w:p>
          <w:p w14:paraId="1A2DC7DE" w14:textId="77777777" w:rsidR="00470EC9" w:rsidRPr="002670FA" w:rsidRDefault="00470EC9" w:rsidP="00B65398">
            <w:pPr>
              <w:snapToGrid w:val="0"/>
              <w:spacing w:line="276" w:lineRule="auto"/>
              <w:rPr>
                <w:rFonts w:cstheme="minorHAnsi"/>
              </w:rPr>
            </w:pPr>
            <w:r w:rsidRPr="002670FA">
              <w:rPr>
                <w:rFonts w:cstheme="minorHAnsi"/>
              </w:rPr>
              <w:t>□ Discalculia</w:t>
            </w:r>
          </w:p>
          <w:p w14:paraId="69595E79" w14:textId="77777777" w:rsidR="00470EC9" w:rsidRPr="002670FA" w:rsidRDefault="00470EC9" w:rsidP="00B65398">
            <w:pPr>
              <w:snapToGrid w:val="0"/>
              <w:spacing w:line="276" w:lineRule="auto"/>
              <w:rPr>
                <w:rFonts w:cstheme="minorHAnsi"/>
              </w:rPr>
            </w:pPr>
            <w:r w:rsidRPr="002670FA">
              <w:rPr>
                <w:rFonts w:cstheme="minorHAnsi"/>
              </w:rPr>
              <w:t xml:space="preserve">□ Disturbo </w:t>
            </w:r>
          </w:p>
          <w:p w14:paraId="248A2518" w14:textId="77777777" w:rsidR="00470EC9" w:rsidRPr="002670FA" w:rsidRDefault="00470EC9" w:rsidP="00B65398">
            <w:pPr>
              <w:snapToGrid w:val="0"/>
              <w:spacing w:line="276" w:lineRule="auto"/>
              <w:rPr>
                <w:rFonts w:cstheme="minorHAnsi"/>
              </w:rPr>
            </w:pPr>
            <w:r w:rsidRPr="002670FA">
              <w:rPr>
                <w:rFonts w:cstheme="minorHAnsi"/>
              </w:rPr>
              <w:t xml:space="preserve">    specifico di </w:t>
            </w:r>
          </w:p>
          <w:p w14:paraId="62BDDB17" w14:textId="77777777" w:rsidR="00470EC9" w:rsidRPr="002670FA" w:rsidRDefault="00470EC9" w:rsidP="00B65398">
            <w:pPr>
              <w:snapToGrid w:val="0"/>
              <w:spacing w:line="276" w:lineRule="auto"/>
              <w:rPr>
                <w:rFonts w:cstheme="minorHAnsi"/>
              </w:rPr>
            </w:pPr>
            <w:r w:rsidRPr="002670FA">
              <w:rPr>
                <w:rFonts w:cstheme="minorHAnsi"/>
              </w:rPr>
              <w:t xml:space="preserve">    apprendimento</w:t>
            </w:r>
          </w:p>
          <w:p w14:paraId="288AE53D" w14:textId="77777777" w:rsidR="00470EC9" w:rsidRPr="002670FA" w:rsidRDefault="00470EC9" w:rsidP="00B65398">
            <w:pPr>
              <w:snapToGrid w:val="0"/>
              <w:spacing w:line="276" w:lineRule="auto"/>
              <w:rPr>
                <w:rFonts w:cstheme="minorHAnsi"/>
              </w:rPr>
            </w:pPr>
            <w:r w:rsidRPr="002670FA">
              <w:rPr>
                <w:rFonts w:cstheme="minorHAnsi"/>
              </w:rPr>
              <w:t xml:space="preserve">    di tipo misto</w:t>
            </w:r>
          </w:p>
          <w:p w14:paraId="73890D81" w14:textId="77777777" w:rsidR="00470EC9" w:rsidRPr="002670FA" w:rsidRDefault="00470EC9" w:rsidP="006676C0">
            <w:pPr>
              <w:snapToGrid w:val="0"/>
              <w:rPr>
                <w:rFonts w:cstheme="minorHAnsi"/>
              </w:rPr>
            </w:pPr>
          </w:p>
        </w:tc>
      </w:tr>
      <w:tr w:rsidR="00470EC9" w:rsidRPr="006676C0" w14:paraId="761A41C6" w14:textId="77777777" w:rsidTr="006676C0">
        <w:trPr>
          <w:trHeight w:val="415"/>
        </w:trPr>
        <w:tc>
          <w:tcPr>
            <w:tcW w:w="9855" w:type="dxa"/>
            <w:gridSpan w:val="2"/>
          </w:tcPr>
          <w:p w14:paraId="584A8ED2" w14:textId="77777777" w:rsidR="00470EC9" w:rsidRPr="002670FA" w:rsidRDefault="00470EC9" w:rsidP="006676C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F55FBE9" w14:textId="77777777" w:rsidR="00470EC9" w:rsidRPr="002670FA" w:rsidRDefault="00470EC9" w:rsidP="006676C0">
            <w:pPr>
              <w:tabs>
                <w:tab w:val="left" w:pos="720"/>
              </w:tabs>
              <w:rPr>
                <w:rFonts w:cstheme="minorHAnsi"/>
              </w:rPr>
            </w:pPr>
            <w:r w:rsidRPr="002670FA">
              <w:rPr>
                <w:rFonts w:cstheme="minorHAnsi"/>
              </w:rPr>
              <w:t xml:space="preserve">ULTERIORI DISTURBI </w:t>
            </w:r>
            <w:proofErr w:type="gramStart"/>
            <w:r w:rsidRPr="002670FA">
              <w:rPr>
                <w:rFonts w:cstheme="minorHAnsi"/>
              </w:rPr>
              <w:t xml:space="preserve">ASSOCIATI </w:t>
            </w:r>
            <w:r w:rsidR="002A4E46" w:rsidRPr="002670FA">
              <w:rPr>
                <w:rFonts w:cstheme="minorHAnsi"/>
              </w:rPr>
              <w:t xml:space="preserve"> </w:t>
            </w:r>
            <w:r w:rsidRPr="002670FA">
              <w:rPr>
                <w:rFonts w:cstheme="minorHAnsi"/>
              </w:rPr>
              <w:t>(</w:t>
            </w:r>
            <w:proofErr w:type="gramEnd"/>
            <w:r w:rsidRPr="002670FA">
              <w:rPr>
                <w:rFonts w:cstheme="minorHAnsi"/>
              </w:rPr>
              <w:t>es. iperattività, ansia, disagio comportamentale/relazionale…)</w:t>
            </w:r>
          </w:p>
          <w:p w14:paraId="60ADE984" w14:textId="77777777" w:rsidR="006676C0" w:rsidRPr="002670FA" w:rsidRDefault="006676C0" w:rsidP="006676C0">
            <w:pPr>
              <w:tabs>
                <w:tab w:val="left" w:pos="720"/>
              </w:tabs>
              <w:rPr>
                <w:rFonts w:cstheme="minorHAnsi"/>
              </w:rPr>
            </w:pPr>
            <w:r w:rsidRPr="002670FA">
              <w:rPr>
                <w:rFonts w:cstheme="minorHAnsi"/>
              </w:rPr>
              <w:t>…………………………………………………………………………………………………………………………………………</w:t>
            </w:r>
            <w:r w:rsidR="00B65398">
              <w:rPr>
                <w:rFonts w:cstheme="minorHAnsi"/>
              </w:rPr>
              <w:t>…………………………</w:t>
            </w:r>
          </w:p>
          <w:p w14:paraId="0AE45EEC" w14:textId="77777777" w:rsidR="00470EC9" w:rsidRPr="002670FA" w:rsidRDefault="006676C0" w:rsidP="00B65398">
            <w:pPr>
              <w:tabs>
                <w:tab w:val="left" w:pos="720"/>
              </w:tabs>
              <w:rPr>
                <w:rFonts w:cstheme="minorHAnsi"/>
              </w:rPr>
            </w:pPr>
            <w:r w:rsidRPr="002670FA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</w:t>
            </w:r>
            <w:r w:rsidR="00B65398">
              <w:rPr>
                <w:rFonts w:cstheme="minorHAnsi"/>
              </w:rPr>
              <w:t>……………………</w:t>
            </w:r>
          </w:p>
        </w:tc>
      </w:tr>
    </w:tbl>
    <w:p w14:paraId="685A320D" w14:textId="77777777" w:rsidR="00470EC9" w:rsidRPr="006676C0" w:rsidRDefault="00470EC9" w:rsidP="00470EC9">
      <w:pPr>
        <w:pStyle w:val="Paragrafoelenco"/>
        <w:tabs>
          <w:tab w:val="left" w:pos="720"/>
        </w:tabs>
        <w:ind w:left="502"/>
        <w:rPr>
          <w:rFonts w:cstheme="minorHAnsi"/>
          <w:b/>
          <w:sz w:val="24"/>
          <w:szCs w:val="24"/>
        </w:rPr>
      </w:pPr>
    </w:p>
    <w:p w14:paraId="673F16EE" w14:textId="77777777" w:rsidR="00470EC9" w:rsidRPr="006676C0" w:rsidRDefault="00470EC9" w:rsidP="00470EC9">
      <w:pPr>
        <w:pStyle w:val="Paragrafoelenco"/>
        <w:tabs>
          <w:tab w:val="left" w:pos="720"/>
        </w:tabs>
        <w:ind w:left="360"/>
        <w:rPr>
          <w:rFonts w:cstheme="minorHAnsi"/>
          <w:b/>
          <w:sz w:val="24"/>
          <w:szCs w:val="24"/>
        </w:rPr>
      </w:pPr>
    </w:p>
    <w:p w14:paraId="7A5F8C1D" w14:textId="77777777" w:rsidR="00470EC9" w:rsidRPr="006676C0" w:rsidRDefault="00470EC9" w:rsidP="00FB18E0">
      <w:pPr>
        <w:pStyle w:val="Paragrafoelenco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cstheme="minorHAnsi"/>
          <w:b/>
          <w:sz w:val="24"/>
          <w:szCs w:val="24"/>
        </w:rPr>
      </w:pPr>
      <w:r w:rsidRPr="006676C0">
        <w:rPr>
          <w:rFonts w:cstheme="minorHAnsi"/>
          <w:b/>
          <w:sz w:val="24"/>
          <w:szCs w:val="24"/>
        </w:rPr>
        <w:t>INTERVENTI EXTRASCOLASTICI EDUCATIVO-RIABILITATIVI</w:t>
      </w:r>
    </w:p>
    <w:p w14:paraId="3E8F24B4" w14:textId="77777777" w:rsidR="00470EC9" w:rsidRPr="006676C0" w:rsidRDefault="00470EC9" w:rsidP="00470EC9">
      <w:pPr>
        <w:pStyle w:val="Paragrafoelenco"/>
        <w:tabs>
          <w:tab w:val="left" w:pos="720"/>
        </w:tabs>
        <w:ind w:left="360"/>
        <w:rPr>
          <w:rFonts w:cstheme="minorHAnsi"/>
          <w:b/>
          <w:sz w:val="24"/>
          <w:szCs w:val="24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470EC9" w:rsidRPr="006676C0" w14:paraId="68FFBA2B" w14:textId="77777777" w:rsidTr="006676C0">
        <w:tc>
          <w:tcPr>
            <w:tcW w:w="9888" w:type="dxa"/>
          </w:tcPr>
          <w:p w14:paraId="147FE416" w14:textId="77777777" w:rsidR="006676C0" w:rsidRPr="00B65398" w:rsidRDefault="00470EC9" w:rsidP="00FB18E0">
            <w:pPr>
              <w:pStyle w:val="Paragrafoelenco"/>
              <w:numPr>
                <w:ilvl w:val="0"/>
                <w:numId w:val="30"/>
              </w:numPr>
              <w:tabs>
                <w:tab w:val="left" w:pos="0"/>
              </w:tabs>
              <w:ind w:left="34" w:firstLine="284"/>
              <w:rPr>
                <w:rFonts w:cstheme="minorHAnsi"/>
              </w:rPr>
            </w:pPr>
            <w:r w:rsidRPr="00B65398">
              <w:rPr>
                <w:rFonts w:cstheme="minorHAnsi"/>
                <w:lang w:eastAsia="ar-SA"/>
              </w:rPr>
              <w:t xml:space="preserve">Interventi </w:t>
            </w:r>
            <w:proofErr w:type="spellStart"/>
            <w:r w:rsidRPr="00B65398">
              <w:rPr>
                <w:rFonts w:cstheme="minorHAnsi"/>
                <w:lang w:eastAsia="ar-SA"/>
              </w:rPr>
              <w:t>ri</w:t>
            </w:r>
            <w:proofErr w:type="spellEnd"/>
            <w:r w:rsidRPr="00B65398">
              <w:rPr>
                <w:rFonts w:cstheme="minorHAnsi"/>
                <w:lang w:eastAsia="ar-SA"/>
              </w:rPr>
              <w:t xml:space="preserve">/abilitativi in orario extrascolastico (specificare): </w:t>
            </w:r>
            <w:r w:rsidR="006676C0" w:rsidRPr="00B65398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</w:t>
            </w:r>
            <w:r w:rsidR="00B65398">
              <w:rPr>
                <w:rFonts w:cstheme="minorHAnsi"/>
              </w:rPr>
              <w:t>……………………</w:t>
            </w:r>
          </w:p>
          <w:p w14:paraId="095DD98A" w14:textId="77777777" w:rsidR="00470EC9" w:rsidRPr="00B65398" w:rsidRDefault="00470EC9" w:rsidP="00FB18E0">
            <w:pPr>
              <w:pStyle w:val="Contenutotabell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B653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Operatore di riferimento: (nome cognome, tipo di prof</w:t>
            </w:r>
            <w:r w:rsidR="002A4E46" w:rsidRPr="00B653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essione, recapito telefonico, e-</w:t>
            </w:r>
            <w:r w:rsidRPr="00B653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mail</w:t>
            </w:r>
            <w:r w:rsidR="002A4E46" w:rsidRPr="00B653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)</w:t>
            </w:r>
          </w:p>
          <w:p w14:paraId="706F49CA" w14:textId="77777777" w:rsidR="006676C0" w:rsidRPr="00B65398" w:rsidRDefault="006676C0" w:rsidP="006676C0">
            <w:pPr>
              <w:tabs>
                <w:tab w:val="left" w:pos="720"/>
              </w:tabs>
              <w:rPr>
                <w:rFonts w:cstheme="minorHAnsi"/>
              </w:rPr>
            </w:pPr>
            <w:r w:rsidRPr="00B65398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</w:t>
            </w:r>
            <w:r w:rsidR="00B65398">
              <w:rPr>
                <w:rFonts w:cstheme="minorHAnsi"/>
              </w:rPr>
              <w:t>………………</w:t>
            </w:r>
          </w:p>
          <w:p w14:paraId="786EAF3C" w14:textId="77777777" w:rsidR="00470EC9" w:rsidRPr="00B65398" w:rsidRDefault="00470EC9" w:rsidP="00FB18E0">
            <w:pPr>
              <w:pStyle w:val="Contenutotabell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B65398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Tempi (frequenza settimanale e durata incontri)</w:t>
            </w:r>
          </w:p>
          <w:p w14:paraId="49457D85" w14:textId="77777777" w:rsidR="006676C0" w:rsidRPr="00B65398" w:rsidRDefault="006676C0" w:rsidP="006676C0">
            <w:pPr>
              <w:tabs>
                <w:tab w:val="left" w:pos="720"/>
              </w:tabs>
              <w:rPr>
                <w:rFonts w:cstheme="minorHAnsi"/>
              </w:rPr>
            </w:pPr>
            <w:r w:rsidRPr="00B65398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</w:t>
            </w:r>
            <w:r w:rsidR="00B65398">
              <w:rPr>
                <w:rFonts w:cstheme="minorHAnsi"/>
              </w:rPr>
              <w:t>………………</w:t>
            </w:r>
          </w:p>
          <w:p w14:paraId="09ED2060" w14:textId="77777777" w:rsidR="00470EC9" w:rsidRPr="006676C0" w:rsidRDefault="00470EC9" w:rsidP="006676C0">
            <w:pPr>
              <w:pStyle w:val="Paragrafoelenco"/>
              <w:tabs>
                <w:tab w:val="left" w:pos="720"/>
              </w:tabs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59605C6" w14:textId="77777777" w:rsidR="00470EC9" w:rsidRPr="006676C0" w:rsidRDefault="00470EC9" w:rsidP="00470EC9">
      <w:pPr>
        <w:jc w:val="both"/>
        <w:rPr>
          <w:rFonts w:ascii="Times New Roman" w:hAnsi="Times New Roman" w:cs="Times New Roman"/>
          <w:b/>
          <w:sz w:val="2"/>
          <w:szCs w:val="2"/>
        </w:rPr>
      </w:pPr>
    </w:p>
    <w:p w14:paraId="576843F6" w14:textId="77777777" w:rsidR="00470EC9" w:rsidRPr="006676C0" w:rsidRDefault="00470EC9" w:rsidP="00470EC9">
      <w:pPr>
        <w:pStyle w:val="Paragrafoelenco"/>
        <w:ind w:left="360"/>
        <w:jc w:val="both"/>
        <w:rPr>
          <w:rFonts w:ascii="Times New Roman" w:hAnsi="Times New Roman" w:cs="Times New Roman"/>
          <w:b/>
        </w:rPr>
      </w:pPr>
    </w:p>
    <w:p w14:paraId="560415B3" w14:textId="77777777" w:rsidR="00470EC9" w:rsidRPr="00E91909" w:rsidRDefault="00470EC9" w:rsidP="00FB18E0">
      <w:pPr>
        <w:pStyle w:val="Paragrafoelenco"/>
        <w:numPr>
          <w:ilvl w:val="0"/>
          <w:numId w:val="2"/>
        </w:num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91909">
        <w:rPr>
          <w:rFonts w:cstheme="minorHAnsi"/>
          <w:b/>
          <w:sz w:val="24"/>
          <w:szCs w:val="24"/>
        </w:rPr>
        <w:t xml:space="preserve">PROFILO </w:t>
      </w:r>
      <w:r w:rsidRPr="00EA73B8">
        <w:rPr>
          <w:rFonts w:cstheme="minorHAnsi"/>
          <w:b/>
          <w:sz w:val="24"/>
          <w:szCs w:val="24"/>
        </w:rPr>
        <w:t>EDUCATIVO</w:t>
      </w:r>
      <w:r w:rsidRPr="00E91909">
        <w:rPr>
          <w:rFonts w:cstheme="minorHAnsi"/>
          <w:b/>
          <w:sz w:val="24"/>
          <w:szCs w:val="24"/>
        </w:rPr>
        <w:t xml:space="preserve"> E DIDATTICO DELL'ALUNNO </w:t>
      </w:r>
    </w:p>
    <w:p w14:paraId="75C14BFD" w14:textId="77777777" w:rsidR="00E91909" w:rsidRDefault="00E91909" w:rsidP="00E91909">
      <w:pPr>
        <w:spacing w:after="0"/>
        <w:jc w:val="both"/>
        <w:rPr>
          <w:rFonts w:eastAsia="Calibri" w:cstheme="minorHAnsi"/>
          <w:b/>
          <w:sz w:val="16"/>
          <w:szCs w:val="16"/>
        </w:rPr>
      </w:pPr>
    </w:p>
    <w:p w14:paraId="138D328E" w14:textId="77777777" w:rsidR="003156A6" w:rsidRPr="00E91909" w:rsidRDefault="003156A6" w:rsidP="00E91909">
      <w:pPr>
        <w:spacing w:after="0"/>
        <w:jc w:val="both"/>
        <w:rPr>
          <w:rFonts w:eastAsia="Calibri" w:cstheme="minorHAnsi"/>
          <w:b/>
          <w:sz w:val="16"/>
          <w:szCs w:val="16"/>
        </w:rPr>
      </w:pPr>
    </w:p>
    <w:p w14:paraId="2AD93EFD" w14:textId="77777777" w:rsidR="00470EC9" w:rsidRPr="00E91909" w:rsidRDefault="00470EC9" w:rsidP="00470EC9">
      <w:pPr>
        <w:jc w:val="both"/>
        <w:rPr>
          <w:rFonts w:cstheme="minorHAnsi"/>
          <w:sz w:val="24"/>
          <w:szCs w:val="24"/>
        </w:rPr>
      </w:pPr>
      <w:r w:rsidRPr="00E91909">
        <w:rPr>
          <w:rFonts w:eastAsia="Calibri" w:cstheme="minorHAnsi"/>
          <w:b/>
          <w:sz w:val="24"/>
          <w:szCs w:val="24"/>
        </w:rPr>
        <w:t xml:space="preserve">  </w:t>
      </w:r>
      <w:r w:rsidRPr="00E91909">
        <w:rPr>
          <w:rFonts w:cstheme="minorHAnsi"/>
          <w:b/>
          <w:sz w:val="24"/>
          <w:szCs w:val="24"/>
        </w:rPr>
        <w:t>a. Funzionamento delle abilità (componenti funzionali delle competenze)</w:t>
      </w: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2552"/>
        <w:gridCol w:w="4677"/>
      </w:tblGrid>
      <w:tr w:rsidR="00470EC9" w:rsidRPr="006676C0" w14:paraId="08F7DC57" w14:textId="77777777" w:rsidTr="003156A6">
        <w:trPr>
          <w:cantSplit/>
          <w:trHeight w:val="7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B523BBC" w14:textId="77777777" w:rsidR="00470EC9" w:rsidRPr="006676C0" w:rsidRDefault="00470EC9" w:rsidP="006676C0">
            <w:pPr>
              <w:snapToGri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A949B" w14:textId="77777777" w:rsidR="00470EC9" w:rsidRPr="006676C0" w:rsidRDefault="00470EC9" w:rsidP="00601E20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b/>
                <w:bCs/>
                <w:sz w:val="20"/>
                <w:szCs w:val="20"/>
              </w:rPr>
              <w:t>Indici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3DB26" w14:textId="77777777" w:rsidR="00470EC9" w:rsidRPr="006676C0" w:rsidRDefault="00470EC9" w:rsidP="006676C0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b/>
                <w:bCs/>
                <w:sz w:val="20"/>
                <w:szCs w:val="20"/>
              </w:rPr>
              <w:t>Elementi desunti dalla diagnosi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F64E" w14:textId="77777777" w:rsidR="00470EC9" w:rsidRPr="006676C0" w:rsidRDefault="00470EC9" w:rsidP="00601E20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b/>
                <w:bCs/>
                <w:sz w:val="20"/>
                <w:szCs w:val="20"/>
              </w:rPr>
              <w:t>Elementi desunti dall’osservazione in classe</w:t>
            </w:r>
          </w:p>
        </w:tc>
      </w:tr>
      <w:tr w:rsidR="00470EC9" w:rsidRPr="006676C0" w14:paraId="0E7A5992" w14:textId="77777777" w:rsidTr="00EA73B8">
        <w:trPr>
          <w:cantSplit/>
          <w:trHeight w:val="124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7CCAC74" w14:textId="77777777" w:rsidR="00470EC9" w:rsidRPr="006676C0" w:rsidRDefault="00470EC9" w:rsidP="005E51CA">
            <w:pPr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b/>
                <w:bCs/>
                <w:sz w:val="20"/>
                <w:szCs w:val="20"/>
              </w:rPr>
              <w:t>Lettura</w:t>
            </w:r>
          </w:p>
          <w:p w14:paraId="7200B67A" w14:textId="77777777" w:rsidR="00470EC9" w:rsidRPr="006676C0" w:rsidRDefault="00470EC9" w:rsidP="005E51CA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656C72" w14:textId="77777777" w:rsidR="00470EC9" w:rsidRPr="006676C0" w:rsidRDefault="00470EC9" w:rsidP="00FB18E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Velocità</w:t>
            </w:r>
          </w:p>
          <w:p w14:paraId="6DFE0A48" w14:textId="77777777" w:rsidR="00470EC9" w:rsidRPr="002A4E46" w:rsidRDefault="00470EC9" w:rsidP="00FB18E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Correttezza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45DD6730" w14:textId="77777777" w:rsidR="00470EC9" w:rsidRPr="006676C0" w:rsidRDefault="00470EC9" w:rsidP="006676C0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802A" w14:textId="77777777" w:rsidR="00470EC9" w:rsidRDefault="00470EC9" w:rsidP="00FB18E0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decodifica lenta</w:t>
            </w:r>
          </w:p>
          <w:p w14:paraId="155DC266" w14:textId="77777777" w:rsidR="00E87713" w:rsidRPr="006676C0" w:rsidRDefault="00E87713" w:rsidP="00FB18E0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 xml:space="preserve">decodifica </w:t>
            </w:r>
            <w:r>
              <w:rPr>
                <w:rFonts w:cstheme="minorHAnsi"/>
                <w:sz w:val="20"/>
                <w:szCs w:val="20"/>
              </w:rPr>
              <w:t xml:space="preserve">molto </w:t>
            </w:r>
            <w:r w:rsidRPr="006676C0">
              <w:rPr>
                <w:rFonts w:cstheme="minorHAnsi"/>
                <w:sz w:val="20"/>
                <w:szCs w:val="20"/>
              </w:rPr>
              <w:t>lenta</w:t>
            </w:r>
          </w:p>
          <w:p w14:paraId="48F76F30" w14:textId="77777777" w:rsidR="00470EC9" w:rsidRPr="006676C0" w:rsidRDefault="00470EC9" w:rsidP="00FB18E0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con sostituzione (legge una parola per un'altra)</w:t>
            </w:r>
          </w:p>
          <w:p w14:paraId="57715DC0" w14:textId="77777777" w:rsidR="00470EC9" w:rsidRPr="006676C0" w:rsidRDefault="00470EC9" w:rsidP="00FB18E0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con omissioni/aggiunte</w:t>
            </w:r>
          </w:p>
          <w:p w14:paraId="33267C5F" w14:textId="77777777" w:rsidR="00470EC9" w:rsidRPr="00601E20" w:rsidRDefault="00470EC9" w:rsidP="00FB18E0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01E20">
              <w:rPr>
                <w:rFonts w:cstheme="minorHAnsi"/>
                <w:sz w:val="20"/>
                <w:szCs w:val="20"/>
              </w:rPr>
              <w:t xml:space="preserve">con scambio di grafemi (b/p, </w:t>
            </w:r>
            <w:proofErr w:type="spellStart"/>
            <w:r w:rsidRPr="00601E20">
              <w:rPr>
                <w:rFonts w:cstheme="minorHAnsi"/>
                <w:sz w:val="20"/>
                <w:szCs w:val="20"/>
              </w:rPr>
              <w:t>b.d</w:t>
            </w:r>
            <w:proofErr w:type="spellEnd"/>
            <w:r w:rsidRPr="00601E20">
              <w:rPr>
                <w:rFonts w:cstheme="minorHAnsi"/>
                <w:sz w:val="20"/>
                <w:szCs w:val="20"/>
              </w:rPr>
              <w:t>, f-v, r-l, q-p, a-e)</w:t>
            </w:r>
          </w:p>
          <w:p w14:paraId="667E1862" w14:textId="77777777" w:rsidR="002670FA" w:rsidRPr="003156A6" w:rsidRDefault="00470EC9" w:rsidP="00FB18E0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altro ……………………</w:t>
            </w:r>
            <w:r w:rsidR="00601E20">
              <w:rPr>
                <w:rFonts w:cstheme="minorHAnsi"/>
                <w:sz w:val="20"/>
                <w:szCs w:val="20"/>
              </w:rPr>
              <w:t>…………………</w:t>
            </w:r>
            <w:r w:rsidR="00EA73B8">
              <w:rPr>
                <w:rFonts w:cstheme="minorHAnsi"/>
                <w:sz w:val="20"/>
                <w:szCs w:val="20"/>
              </w:rPr>
              <w:t>………</w:t>
            </w:r>
            <w:proofErr w:type="gramStart"/>
            <w:r w:rsidR="00EA73B8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="00EA73B8">
              <w:rPr>
                <w:rFonts w:cstheme="minorHAnsi"/>
                <w:sz w:val="20"/>
                <w:szCs w:val="20"/>
              </w:rPr>
              <w:t>.</w:t>
            </w:r>
            <w:r w:rsidR="00601E20">
              <w:rPr>
                <w:rFonts w:cstheme="minorHAnsi"/>
                <w:sz w:val="20"/>
                <w:szCs w:val="20"/>
              </w:rPr>
              <w:t>…</w:t>
            </w:r>
            <w:r w:rsidRPr="006676C0">
              <w:rPr>
                <w:rFonts w:cstheme="minorHAnsi"/>
                <w:sz w:val="20"/>
                <w:szCs w:val="20"/>
              </w:rPr>
              <w:t>….</w:t>
            </w:r>
          </w:p>
        </w:tc>
      </w:tr>
      <w:tr w:rsidR="00470EC9" w:rsidRPr="006676C0" w14:paraId="7EBD9201" w14:textId="77777777" w:rsidTr="005E51CA">
        <w:trPr>
          <w:cantSplit/>
          <w:trHeight w:val="1180"/>
        </w:trPr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CAF415" w14:textId="77777777" w:rsidR="00470EC9" w:rsidRPr="006676C0" w:rsidRDefault="00470EC9" w:rsidP="005E51CA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b/>
                <w:bCs/>
                <w:sz w:val="20"/>
                <w:szCs w:val="20"/>
              </w:rPr>
              <w:t>Comprensione</w:t>
            </w:r>
            <w:r w:rsidRPr="006676C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028C64" w14:textId="77777777" w:rsidR="00470EC9" w:rsidRPr="006676C0" w:rsidRDefault="00470EC9" w:rsidP="00FB18E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Comprensione orale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03D0AC1A" w14:textId="77777777" w:rsidR="00470EC9" w:rsidRPr="006676C0" w:rsidRDefault="00470EC9" w:rsidP="006676C0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17C4" w14:textId="77777777" w:rsidR="00470EC9" w:rsidRPr="006676C0" w:rsidRDefault="00470EC9" w:rsidP="00601E20">
            <w:pPr>
              <w:snapToGri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 xml:space="preserve">Difficoltà nel comprendere: </w:t>
            </w:r>
          </w:p>
          <w:p w14:paraId="4907AE7E" w14:textId="77777777" w:rsidR="00470EC9" w:rsidRPr="006676C0" w:rsidRDefault="00470EC9" w:rsidP="00FB18E0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dialoghi</w:t>
            </w:r>
          </w:p>
          <w:p w14:paraId="46BDEE04" w14:textId="77777777" w:rsidR="00470EC9" w:rsidRPr="006676C0" w:rsidRDefault="00470EC9" w:rsidP="00FB18E0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 xml:space="preserve">istruzioni date a voce </w:t>
            </w:r>
          </w:p>
          <w:p w14:paraId="7F60EBE9" w14:textId="77777777" w:rsidR="00470EC9" w:rsidRPr="006676C0" w:rsidRDefault="00470EC9" w:rsidP="00FB18E0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il significato dei testi orali</w:t>
            </w:r>
          </w:p>
          <w:p w14:paraId="44474F64" w14:textId="77777777" w:rsidR="00601E20" w:rsidRPr="003156A6" w:rsidRDefault="00470EC9" w:rsidP="00FB18E0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altro …………………</w:t>
            </w:r>
            <w:r w:rsidR="00601E20">
              <w:rPr>
                <w:rFonts w:cstheme="minorHAnsi"/>
                <w:sz w:val="20"/>
                <w:szCs w:val="20"/>
              </w:rPr>
              <w:t>……………………………………</w:t>
            </w:r>
            <w:r w:rsidRPr="006676C0">
              <w:rPr>
                <w:rFonts w:cstheme="minorHAnsi"/>
                <w:sz w:val="20"/>
                <w:szCs w:val="20"/>
              </w:rPr>
              <w:t>……</w:t>
            </w:r>
          </w:p>
        </w:tc>
      </w:tr>
      <w:tr w:rsidR="00470EC9" w:rsidRPr="006676C0" w14:paraId="5A307C7E" w14:textId="77777777" w:rsidTr="005E51CA">
        <w:trPr>
          <w:cantSplit/>
          <w:trHeight w:val="164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973908" w14:textId="77777777" w:rsidR="00470EC9" w:rsidRPr="006676C0" w:rsidRDefault="00470EC9" w:rsidP="005E51CA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73CDBC" w14:textId="77777777" w:rsidR="00470EC9" w:rsidRPr="006676C0" w:rsidRDefault="00470EC9" w:rsidP="00FB18E0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Comprensione del testo scritto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7AA8795D" w14:textId="77777777" w:rsidR="00470EC9" w:rsidRPr="006676C0" w:rsidRDefault="00470EC9" w:rsidP="006676C0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DD59" w14:textId="77777777" w:rsidR="00E87713" w:rsidRDefault="00E87713" w:rsidP="00E87713">
            <w:pPr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Comprensione</w:t>
            </w:r>
          </w:p>
          <w:p w14:paraId="68EC5CD9" w14:textId="77777777" w:rsidR="00E87713" w:rsidRPr="00E87713" w:rsidRDefault="00E87713" w:rsidP="00FB18E0">
            <w:pPr>
              <w:pStyle w:val="Paragrafoelenco"/>
              <w:numPr>
                <w:ilvl w:val="0"/>
                <w:numId w:val="7"/>
              </w:numPr>
              <w:snapToGrid w:val="0"/>
              <w:spacing w:after="0" w:line="240" w:lineRule="auto"/>
              <w:ind w:firstLine="39"/>
              <w:jc w:val="both"/>
              <w:rPr>
                <w:rFonts w:cstheme="minorHAnsi"/>
                <w:sz w:val="20"/>
                <w:szCs w:val="20"/>
              </w:rPr>
            </w:pPr>
            <w:r w:rsidRPr="00E87713">
              <w:rPr>
                <w:rFonts w:cstheme="minorHAnsi"/>
                <w:sz w:val="20"/>
                <w:szCs w:val="20"/>
              </w:rPr>
              <w:t>essenziale</w:t>
            </w:r>
          </w:p>
          <w:p w14:paraId="4EB2CF8A" w14:textId="77777777" w:rsidR="00E87713" w:rsidRPr="00E87713" w:rsidRDefault="00E87713" w:rsidP="00FB18E0">
            <w:pPr>
              <w:pStyle w:val="Paragrafoelenco"/>
              <w:numPr>
                <w:ilvl w:val="0"/>
                <w:numId w:val="7"/>
              </w:numPr>
              <w:snapToGrid w:val="0"/>
              <w:spacing w:after="0" w:line="240" w:lineRule="auto"/>
              <w:ind w:firstLine="39"/>
              <w:jc w:val="both"/>
              <w:rPr>
                <w:rFonts w:cstheme="minorHAnsi"/>
                <w:sz w:val="20"/>
                <w:szCs w:val="20"/>
              </w:rPr>
            </w:pPr>
            <w:r w:rsidRPr="00E87713">
              <w:rPr>
                <w:rFonts w:cstheme="minorHAnsi"/>
                <w:sz w:val="20"/>
                <w:szCs w:val="20"/>
              </w:rPr>
              <w:t>globale</w:t>
            </w:r>
          </w:p>
          <w:p w14:paraId="3CD0D1C0" w14:textId="77777777" w:rsidR="00E87713" w:rsidRPr="00E87713" w:rsidRDefault="00E87713" w:rsidP="00FB18E0">
            <w:pPr>
              <w:pStyle w:val="Paragrafoelenco"/>
              <w:numPr>
                <w:ilvl w:val="0"/>
                <w:numId w:val="7"/>
              </w:numPr>
              <w:snapToGrid w:val="0"/>
              <w:spacing w:after="0" w:line="240" w:lineRule="auto"/>
              <w:ind w:firstLine="39"/>
              <w:jc w:val="both"/>
              <w:rPr>
                <w:rFonts w:cstheme="minorHAnsi"/>
                <w:sz w:val="20"/>
                <w:szCs w:val="20"/>
              </w:rPr>
            </w:pPr>
            <w:r w:rsidRPr="00E87713">
              <w:rPr>
                <w:rFonts w:cstheme="minorHAnsi"/>
                <w:sz w:val="20"/>
                <w:szCs w:val="20"/>
              </w:rPr>
              <w:t>completa –analitica</w:t>
            </w:r>
          </w:p>
          <w:p w14:paraId="320B8CD1" w14:textId="77777777" w:rsidR="00470EC9" w:rsidRPr="006676C0" w:rsidRDefault="00470EC9" w:rsidP="00FB18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ha difficoltà a comprendere il testo se lo legge ad alta voce</w:t>
            </w:r>
          </w:p>
          <w:p w14:paraId="0025EE25" w14:textId="77777777" w:rsidR="00470EC9" w:rsidRPr="006676C0" w:rsidRDefault="00470EC9" w:rsidP="00FB18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comprende meglio se opera una lettura silenziosa</w:t>
            </w:r>
          </w:p>
          <w:p w14:paraId="4A2DA81B" w14:textId="77777777" w:rsidR="00470EC9" w:rsidRPr="006676C0" w:rsidRDefault="00470EC9" w:rsidP="00FB18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esiste una discrepanza tra comprensione di testi di lettura diretta o in modalità di ascolto</w:t>
            </w:r>
          </w:p>
          <w:p w14:paraId="5496E328" w14:textId="77777777" w:rsidR="00470EC9" w:rsidRPr="006676C0" w:rsidRDefault="00470EC9" w:rsidP="00FB18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comprende brani/testi di breve lunghezza con struttura sintattica semplice</w:t>
            </w:r>
          </w:p>
          <w:p w14:paraId="3B956B78" w14:textId="77777777" w:rsidR="00470EC9" w:rsidRPr="006676C0" w:rsidRDefault="00470EC9" w:rsidP="00FB18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eastAsia="Calibri" w:cstheme="minorHAnsi"/>
                <w:sz w:val="20"/>
                <w:szCs w:val="20"/>
              </w:rPr>
              <w:t>ha difficoltà a comprendere consegne, brani, testi in genere</w:t>
            </w:r>
          </w:p>
          <w:p w14:paraId="6E48B0AF" w14:textId="77777777" w:rsidR="002670FA" w:rsidRDefault="00601E20" w:rsidP="00FB18E0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altro ………………………………………………………………</w:t>
            </w:r>
          </w:p>
          <w:p w14:paraId="75AF1E76" w14:textId="77777777" w:rsidR="00850189" w:rsidRPr="003156A6" w:rsidRDefault="00850189" w:rsidP="00850189">
            <w:pPr>
              <w:suppressAutoHyphens/>
              <w:snapToGrid w:val="0"/>
              <w:spacing w:after="0" w:line="240" w:lineRule="auto"/>
              <w:ind w:left="4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50189" w:rsidRPr="006676C0" w14:paraId="4C4115BD" w14:textId="77777777" w:rsidTr="00850189">
        <w:trPr>
          <w:cantSplit/>
          <w:trHeight w:val="227"/>
        </w:trPr>
        <w:tc>
          <w:tcPr>
            <w:tcW w:w="106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4CFB5" w14:textId="77777777" w:rsidR="00850189" w:rsidRPr="00850189" w:rsidRDefault="00850189" w:rsidP="00850189">
            <w:p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50189" w:rsidRPr="006676C0" w14:paraId="53C53772" w14:textId="77777777" w:rsidTr="00850189">
        <w:trPr>
          <w:cantSplit/>
          <w:trHeight w:val="1847"/>
        </w:trPr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EBDC55" w14:textId="77777777" w:rsidR="00850189" w:rsidRPr="006676C0" w:rsidRDefault="00850189" w:rsidP="005E51CA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b/>
                <w:sz w:val="20"/>
                <w:szCs w:val="20"/>
              </w:rPr>
              <w:t>Scrittura</w:t>
            </w:r>
          </w:p>
          <w:p w14:paraId="2E709F91" w14:textId="77777777" w:rsidR="00850189" w:rsidRPr="006676C0" w:rsidRDefault="00850189" w:rsidP="005E51CA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vAlign w:val="center"/>
          </w:tcPr>
          <w:p w14:paraId="31A64CBA" w14:textId="77777777" w:rsidR="00850189" w:rsidRPr="006676C0" w:rsidRDefault="00850189" w:rsidP="00FB18E0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Grafia</w:t>
            </w:r>
          </w:p>
          <w:p w14:paraId="53DA473F" w14:textId="77777777" w:rsidR="00850189" w:rsidRPr="006676C0" w:rsidRDefault="00850189" w:rsidP="00850189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14:paraId="77EC2742" w14:textId="77777777" w:rsidR="00850189" w:rsidRPr="00601E20" w:rsidRDefault="00850189" w:rsidP="00601E20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right w:val="single" w:sz="4" w:space="0" w:color="000000"/>
            </w:tcBorders>
          </w:tcPr>
          <w:p w14:paraId="39AAF3FB" w14:textId="77777777" w:rsidR="00850189" w:rsidRPr="006676C0" w:rsidRDefault="00850189" w:rsidP="00FB18E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problemi di lentezza nello scrivere</w:t>
            </w:r>
          </w:p>
          <w:p w14:paraId="6E5EB853" w14:textId="77777777" w:rsidR="00850189" w:rsidRPr="006676C0" w:rsidRDefault="00850189" w:rsidP="00FB18E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problemi di realizzazione del tratto grafico</w:t>
            </w:r>
          </w:p>
          <w:p w14:paraId="42D247AE" w14:textId="77777777" w:rsidR="00850189" w:rsidRPr="006676C0" w:rsidRDefault="00850189" w:rsidP="00FB18E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problemi di regolarità del tratto grafico</w:t>
            </w:r>
          </w:p>
          <w:p w14:paraId="1814BE0C" w14:textId="77777777" w:rsidR="00850189" w:rsidRPr="006676C0" w:rsidRDefault="00850189" w:rsidP="00FB18E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difficoltà nel seguire la dettatura</w:t>
            </w:r>
          </w:p>
          <w:p w14:paraId="6ECB920C" w14:textId="77777777" w:rsidR="00850189" w:rsidRDefault="00850189" w:rsidP="00FB18E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difficoltà nella copia (lavagna/testo o testo/</w:t>
            </w:r>
            <w:proofErr w:type="gramStart"/>
            <w:r w:rsidRPr="006676C0">
              <w:rPr>
                <w:rFonts w:cstheme="minorHAnsi"/>
                <w:sz w:val="20"/>
                <w:szCs w:val="20"/>
              </w:rPr>
              <w:t>testo....</w:t>
            </w:r>
            <w:proofErr w:type="gramEnd"/>
            <w:r w:rsidRPr="006676C0">
              <w:rPr>
                <w:rFonts w:cstheme="minorHAnsi"/>
                <w:sz w:val="20"/>
                <w:szCs w:val="20"/>
              </w:rPr>
              <w:t>.)</w:t>
            </w:r>
          </w:p>
          <w:p w14:paraId="12AEBF56" w14:textId="77777777" w:rsidR="00E87713" w:rsidRDefault="00E87713" w:rsidP="00FB18E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poco leggibile</w:t>
            </w:r>
          </w:p>
          <w:p w14:paraId="54EF0C26" w14:textId="77777777" w:rsidR="00E87713" w:rsidRDefault="00E87713" w:rsidP="00FB18E0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tratto (premuto-leggero-ripassato-incerto)</w:t>
            </w:r>
          </w:p>
          <w:p w14:paraId="71B1F9B3" w14:textId="77777777" w:rsidR="00850189" w:rsidRPr="006676C0" w:rsidRDefault="00850189" w:rsidP="00FB18E0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altro….................................................</w:t>
            </w:r>
            <w:r>
              <w:rPr>
                <w:rFonts w:cstheme="minorHAnsi"/>
                <w:sz w:val="20"/>
                <w:szCs w:val="20"/>
              </w:rPr>
              <w:t>....................</w:t>
            </w:r>
          </w:p>
        </w:tc>
      </w:tr>
      <w:tr w:rsidR="00470EC9" w:rsidRPr="006676C0" w14:paraId="5A289CCA" w14:textId="77777777" w:rsidTr="005E51CA">
        <w:trPr>
          <w:cantSplit/>
          <w:trHeight w:val="201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FECEE26" w14:textId="77777777" w:rsidR="00470EC9" w:rsidRPr="006676C0" w:rsidRDefault="00470EC9" w:rsidP="006676C0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790A8F" w14:textId="77777777" w:rsidR="00470EC9" w:rsidRPr="006676C0" w:rsidRDefault="00470EC9" w:rsidP="00FB18E0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Tipologia di errori</w:t>
            </w:r>
          </w:p>
          <w:p w14:paraId="7196F939" w14:textId="77777777" w:rsidR="00470EC9" w:rsidRPr="006676C0" w:rsidRDefault="00470EC9" w:rsidP="005E51CA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E3E16A" w14:textId="77777777" w:rsidR="00470EC9" w:rsidRPr="006676C0" w:rsidRDefault="00470EC9" w:rsidP="005E51CA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73F5" w14:textId="77777777" w:rsidR="00470EC9" w:rsidRPr="006676C0" w:rsidRDefault="00470EC9" w:rsidP="00FB18E0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errori fonologici (scambio grafemi b-p, f-v, r-</w:t>
            </w:r>
            <w:proofErr w:type="gramStart"/>
            <w:r w:rsidRPr="006676C0">
              <w:rPr>
                <w:rFonts w:cstheme="minorHAnsi"/>
                <w:sz w:val="20"/>
                <w:szCs w:val="20"/>
              </w:rPr>
              <w:t>l,...</w:t>
            </w:r>
            <w:proofErr w:type="gramEnd"/>
            <w:r w:rsidRPr="006676C0">
              <w:rPr>
                <w:rFonts w:cstheme="minorHAnsi"/>
                <w:sz w:val="20"/>
                <w:szCs w:val="20"/>
              </w:rPr>
              <w:t>.omissioni/aggiunte, inversioni, grafema inesatto)</w:t>
            </w:r>
          </w:p>
          <w:p w14:paraId="45AC2651" w14:textId="77777777" w:rsidR="00470EC9" w:rsidRPr="006676C0" w:rsidRDefault="00470EC9" w:rsidP="00FB18E0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errori non fonologici (fusioni/separazioni illegali, scambio di grafema, omissione/aggiunta h)</w:t>
            </w:r>
          </w:p>
          <w:p w14:paraId="7846C09F" w14:textId="77777777" w:rsidR="00470EC9" w:rsidRPr="006676C0" w:rsidRDefault="00470EC9" w:rsidP="00FB18E0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 xml:space="preserve">altri errori (omissione/aggiunta doppie, accento, apostrofo, </w:t>
            </w:r>
            <w:proofErr w:type="spellStart"/>
            <w:r w:rsidRPr="006676C0">
              <w:rPr>
                <w:rFonts w:cstheme="minorHAnsi"/>
                <w:sz w:val="20"/>
                <w:szCs w:val="20"/>
              </w:rPr>
              <w:t>cia-cio-ciu</w:t>
            </w:r>
            <w:proofErr w:type="spellEnd"/>
            <w:r w:rsidRPr="006676C0">
              <w:rPr>
                <w:rFonts w:cstheme="minorHAnsi"/>
                <w:sz w:val="20"/>
                <w:szCs w:val="20"/>
              </w:rPr>
              <w:t>, c-</w:t>
            </w:r>
            <w:proofErr w:type="spellStart"/>
            <w:r w:rsidRPr="006676C0">
              <w:rPr>
                <w:rFonts w:cstheme="minorHAnsi"/>
                <w:sz w:val="20"/>
                <w:szCs w:val="20"/>
              </w:rPr>
              <w:t>cq</w:t>
            </w:r>
            <w:proofErr w:type="spellEnd"/>
            <w:r w:rsidRPr="006676C0">
              <w:rPr>
                <w:rFonts w:cstheme="minorHAnsi"/>
                <w:sz w:val="20"/>
                <w:szCs w:val="20"/>
              </w:rPr>
              <w:t>...</w:t>
            </w:r>
            <w:r w:rsidRPr="006676C0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4D5893BD" w14:textId="77777777" w:rsidR="002670FA" w:rsidRPr="003156A6" w:rsidRDefault="00470EC9" w:rsidP="00FB18E0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altro ………………………</w:t>
            </w:r>
            <w:r w:rsidR="00601E20">
              <w:rPr>
                <w:rFonts w:cstheme="minorHAnsi"/>
                <w:sz w:val="20"/>
                <w:szCs w:val="20"/>
              </w:rPr>
              <w:t>……………………………………………</w:t>
            </w:r>
          </w:p>
        </w:tc>
      </w:tr>
      <w:tr w:rsidR="00470EC9" w:rsidRPr="006676C0" w14:paraId="7DC56AB8" w14:textId="77777777" w:rsidTr="00EA73B8">
        <w:trPr>
          <w:cantSplit/>
          <w:trHeight w:val="305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313D722" w14:textId="77777777" w:rsidR="00470EC9" w:rsidRPr="006676C0" w:rsidRDefault="00470EC9" w:rsidP="006676C0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3126D2" w14:textId="77777777" w:rsidR="00470EC9" w:rsidRPr="006676C0" w:rsidRDefault="00470EC9" w:rsidP="00FB18E0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Produzione</w:t>
            </w:r>
          </w:p>
          <w:p w14:paraId="77AAF63D" w14:textId="77777777" w:rsidR="00470EC9" w:rsidRPr="006676C0" w:rsidRDefault="00470EC9" w:rsidP="00FB18E0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Ideazione</w:t>
            </w:r>
          </w:p>
          <w:p w14:paraId="74B58BF3" w14:textId="77777777" w:rsidR="00470EC9" w:rsidRPr="006676C0" w:rsidRDefault="00470EC9" w:rsidP="00FB18E0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 xml:space="preserve">Stesura </w:t>
            </w:r>
          </w:p>
          <w:p w14:paraId="73C6EAFA" w14:textId="77777777" w:rsidR="00470EC9" w:rsidRPr="006676C0" w:rsidRDefault="00470EC9" w:rsidP="00FB18E0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Revisione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313162D8" w14:textId="77777777" w:rsidR="00470EC9" w:rsidRPr="006676C0" w:rsidRDefault="00470EC9" w:rsidP="006676C0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4EA9D335" w14:textId="77777777" w:rsidR="00470EC9" w:rsidRPr="006676C0" w:rsidRDefault="00470EC9" w:rsidP="006676C0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641870D1" w14:textId="77777777" w:rsidR="00470EC9" w:rsidRPr="006676C0" w:rsidRDefault="00470EC9" w:rsidP="006676C0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18ACF698" w14:textId="77777777" w:rsidR="00470EC9" w:rsidRPr="006676C0" w:rsidRDefault="00470EC9" w:rsidP="006676C0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3E7CD194" w14:textId="77777777" w:rsidR="00470EC9" w:rsidRPr="006676C0" w:rsidRDefault="00470EC9" w:rsidP="006676C0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5580E29F" w14:textId="77777777" w:rsidR="00470EC9" w:rsidRPr="006676C0" w:rsidRDefault="00470EC9" w:rsidP="006676C0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CF05" w14:textId="77777777" w:rsidR="00470EC9" w:rsidRPr="006676C0" w:rsidRDefault="00470EC9" w:rsidP="00601E20">
            <w:pPr>
              <w:snapToGrid w:val="0"/>
              <w:spacing w:after="0"/>
              <w:ind w:left="420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 xml:space="preserve">Difficoltà in: </w:t>
            </w:r>
          </w:p>
          <w:p w14:paraId="514CC3D0" w14:textId="77777777" w:rsidR="00470EC9" w:rsidRPr="006676C0" w:rsidRDefault="00470EC9" w:rsidP="00FB18E0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 xml:space="preserve">adeguatezza del testo (aderenza alla consegna/ pertinenza dell'argomento, efficacia </w:t>
            </w:r>
            <w:proofErr w:type="gramStart"/>
            <w:r w:rsidRPr="006676C0">
              <w:rPr>
                <w:rFonts w:cstheme="minorHAnsi"/>
                <w:sz w:val="20"/>
                <w:szCs w:val="20"/>
              </w:rPr>
              <w:t>comunicativa....</w:t>
            </w:r>
            <w:proofErr w:type="gramEnd"/>
            <w:r w:rsidRPr="006676C0">
              <w:rPr>
                <w:rFonts w:cstheme="minorHAnsi"/>
                <w:sz w:val="20"/>
                <w:szCs w:val="20"/>
              </w:rPr>
              <w:t>)</w:t>
            </w:r>
          </w:p>
          <w:p w14:paraId="0900E9F8" w14:textId="77777777" w:rsidR="00470EC9" w:rsidRPr="006676C0" w:rsidRDefault="00470EC9" w:rsidP="00FB18E0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 xml:space="preserve">correttezza ortografica e morfosintattica (uso funzionale dei connettivi testuali, </w:t>
            </w:r>
            <w:proofErr w:type="gramStart"/>
            <w:r w:rsidRPr="006676C0">
              <w:rPr>
                <w:rFonts w:cstheme="minorHAnsi"/>
                <w:sz w:val="20"/>
                <w:szCs w:val="20"/>
              </w:rPr>
              <w:t>punteggiatura....</w:t>
            </w:r>
            <w:proofErr w:type="gramEnd"/>
            <w:r w:rsidRPr="006676C0">
              <w:rPr>
                <w:rFonts w:cstheme="minorHAnsi"/>
                <w:sz w:val="20"/>
                <w:szCs w:val="20"/>
              </w:rPr>
              <w:t>)</w:t>
            </w:r>
          </w:p>
          <w:p w14:paraId="031C75B0" w14:textId="77777777" w:rsidR="00470EC9" w:rsidRPr="006676C0" w:rsidRDefault="00470EC9" w:rsidP="00FB18E0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 xml:space="preserve">lessico e stile (varietà lessicale, adeguatezza del registro </w:t>
            </w:r>
            <w:proofErr w:type="gramStart"/>
            <w:r w:rsidRPr="006676C0">
              <w:rPr>
                <w:rFonts w:cstheme="minorHAnsi"/>
                <w:sz w:val="20"/>
                <w:szCs w:val="20"/>
              </w:rPr>
              <w:t>linguistico....</w:t>
            </w:r>
            <w:proofErr w:type="gramEnd"/>
            <w:r w:rsidRPr="006676C0">
              <w:rPr>
                <w:rFonts w:cstheme="minorHAnsi"/>
                <w:sz w:val="20"/>
                <w:szCs w:val="20"/>
              </w:rPr>
              <w:t>)</w:t>
            </w:r>
          </w:p>
          <w:p w14:paraId="75DB82F4" w14:textId="77777777" w:rsidR="00470EC9" w:rsidRPr="006676C0" w:rsidRDefault="00470EC9" w:rsidP="00FB18E0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 xml:space="preserve">organizzazione testuale (legami tra le idee, continuità tematica, originalità </w:t>
            </w:r>
            <w:proofErr w:type="gramStart"/>
            <w:r w:rsidRPr="006676C0">
              <w:rPr>
                <w:rFonts w:cstheme="minorHAnsi"/>
                <w:sz w:val="20"/>
                <w:szCs w:val="20"/>
              </w:rPr>
              <w:t>espressiva....</w:t>
            </w:r>
            <w:proofErr w:type="gramEnd"/>
            <w:r w:rsidRPr="006676C0">
              <w:rPr>
                <w:rFonts w:cstheme="minorHAnsi"/>
                <w:sz w:val="20"/>
                <w:szCs w:val="20"/>
              </w:rPr>
              <w:t>)</w:t>
            </w:r>
          </w:p>
          <w:p w14:paraId="013BB652" w14:textId="77777777" w:rsidR="002670FA" w:rsidRDefault="00601E20" w:rsidP="00FB18E0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altro ……………………………………………………………</w:t>
            </w:r>
          </w:p>
          <w:p w14:paraId="6ACE0C94" w14:textId="77777777" w:rsidR="003156A6" w:rsidRPr="003156A6" w:rsidRDefault="003156A6" w:rsidP="003156A6">
            <w:pPr>
              <w:suppressAutoHyphens/>
              <w:snapToGrid w:val="0"/>
              <w:spacing w:after="0" w:line="240" w:lineRule="auto"/>
              <w:ind w:left="4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50189" w:rsidRPr="006676C0" w14:paraId="15DA2859" w14:textId="77777777" w:rsidTr="00850189">
        <w:trPr>
          <w:cantSplit/>
          <w:trHeight w:val="125"/>
        </w:trPr>
        <w:tc>
          <w:tcPr>
            <w:tcW w:w="106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223C" w14:textId="77777777" w:rsidR="00850189" w:rsidRPr="00850189" w:rsidRDefault="00850189" w:rsidP="00601E20">
            <w:pPr>
              <w:snapToGrid w:val="0"/>
              <w:spacing w:after="0"/>
              <w:ind w:left="42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470EC9" w:rsidRPr="006676C0" w14:paraId="51579E66" w14:textId="77777777" w:rsidTr="00601E20">
        <w:trPr>
          <w:cantSplit/>
          <w:trHeight w:val="442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D4A9BEC" w14:textId="77777777" w:rsidR="00470EC9" w:rsidRPr="006676C0" w:rsidRDefault="00470EC9" w:rsidP="006676C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624C9269" w14:textId="77777777" w:rsidR="00470EC9" w:rsidRPr="006676C0" w:rsidRDefault="00470EC9" w:rsidP="00601E20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b/>
                <w:bCs/>
                <w:sz w:val="20"/>
                <w:szCs w:val="20"/>
              </w:rPr>
              <w:t>Indici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2E99B2B8" w14:textId="77777777" w:rsidR="00470EC9" w:rsidRPr="006676C0" w:rsidRDefault="00470EC9" w:rsidP="00601E20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b/>
                <w:bCs/>
                <w:sz w:val="20"/>
                <w:szCs w:val="20"/>
              </w:rPr>
              <w:t>Elementi desunti dalla diagnosi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F7E3" w14:textId="77777777" w:rsidR="00470EC9" w:rsidRPr="006676C0" w:rsidRDefault="00470EC9" w:rsidP="00601E20">
            <w:pPr>
              <w:snapToGrid w:val="0"/>
              <w:jc w:val="center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b/>
                <w:bCs/>
                <w:sz w:val="20"/>
                <w:szCs w:val="20"/>
              </w:rPr>
              <w:t>Elementi desunti dall’osservazione in classe</w:t>
            </w:r>
          </w:p>
        </w:tc>
      </w:tr>
      <w:tr w:rsidR="00470EC9" w:rsidRPr="006676C0" w14:paraId="63DB734E" w14:textId="77777777" w:rsidTr="005E51CA">
        <w:trPr>
          <w:cantSplit/>
          <w:trHeight w:val="19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9648E37" w14:textId="77777777" w:rsidR="00601E20" w:rsidRDefault="00601E20" w:rsidP="006676C0">
            <w:pPr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1B0A1AF" w14:textId="77777777" w:rsidR="00601E20" w:rsidRDefault="00601E20" w:rsidP="006676C0">
            <w:pPr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03777E9" w14:textId="77777777" w:rsidR="00601E20" w:rsidRDefault="00601E20" w:rsidP="006676C0">
            <w:pPr>
              <w:snapToGrid w:val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B000E79" w14:textId="77777777" w:rsidR="00601E20" w:rsidRPr="006676C0" w:rsidRDefault="00601E20" w:rsidP="006676C0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b/>
                <w:sz w:val="20"/>
                <w:szCs w:val="20"/>
              </w:rPr>
              <w:t xml:space="preserve">Calcolo </w:t>
            </w:r>
          </w:p>
          <w:p w14:paraId="3C37EFDB" w14:textId="77777777" w:rsidR="00601E20" w:rsidRPr="006676C0" w:rsidRDefault="00601E20" w:rsidP="006676C0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48F96B5E" w14:textId="77777777" w:rsidR="00470EC9" w:rsidRPr="006676C0" w:rsidRDefault="00470EC9" w:rsidP="006676C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98C194" w14:textId="77777777" w:rsidR="00470EC9" w:rsidRPr="006676C0" w:rsidRDefault="00470EC9" w:rsidP="00FB18E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A mente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364708BB" w14:textId="77777777" w:rsidR="00470EC9" w:rsidRPr="006676C0" w:rsidRDefault="00470EC9" w:rsidP="006676C0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D017" w14:textId="77777777" w:rsidR="00470EC9" w:rsidRPr="006676C0" w:rsidRDefault="00470EC9" w:rsidP="00FB18E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 xml:space="preserve">errori di </w:t>
            </w:r>
            <w:r w:rsidRPr="001B47AB">
              <w:rPr>
                <w:rFonts w:cstheme="minorHAnsi"/>
                <w:b/>
                <w:sz w:val="20"/>
                <w:szCs w:val="20"/>
              </w:rPr>
              <w:t xml:space="preserve">processamento </w:t>
            </w:r>
            <w:r w:rsidRPr="006676C0">
              <w:rPr>
                <w:rFonts w:cstheme="minorHAnsi"/>
                <w:sz w:val="20"/>
                <w:szCs w:val="20"/>
              </w:rPr>
              <w:t>numerico (difficoltà nel leggere e scrivere i numeri negli aspetti cardinali e ordinali e nella corrispondenza tra numero e quantità)</w:t>
            </w:r>
          </w:p>
          <w:p w14:paraId="1209DA40" w14:textId="77777777" w:rsidR="00470EC9" w:rsidRPr="006676C0" w:rsidRDefault="00470EC9" w:rsidP="00FB18E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 xml:space="preserve">difficoltà nel </w:t>
            </w:r>
            <w:r w:rsidRPr="00E87713">
              <w:rPr>
                <w:rFonts w:cstheme="minorHAnsi"/>
                <w:b/>
                <w:sz w:val="20"/>
                <w:szCs w:val="20"/>
              </w:rPr>
              <w:t>recupero d</w:t>
            </w:r>
            <w:r w:rsidRPr="006676C0">
              <w:rPr>
                <w:rFonts w:cstheme="minorHAnsi"/>
                <w:sz w:val="20"/>
                <w:szCs w:val="20"/>
              </w:rPr>
              <w:t xml:space="preserve">i fatti aritmetici (tabelline, addizioni </w:t>
            </w:r>
            <w:proofErr w:type="gramStart"/>
            <w:r w:rsidRPr="006676C0">
              <w:rPr>
                <w:rFonts w:cstheme="minorHAnsi"/>
                <w:sz w:val="20"/>
                <w:szCs w:val="20"/>
              </w:rPr>
              <w:t>semplici....</w:t>
            </w:r>
            <w:proofErr w:type="gramEnd"/>
            <w:r w:rsidRPr="006676C0">
              <w:rPr>
                <w:rFonts w:cstheme="minorHAnsi"/>
                <w:sz w:val="20"/>
                <w:szCs w:val="20"/>
              </w:rPr>
              <w:t>)</w:t>
            </w:r>
          </w:p>
          <w:p w14:paraId="1F067F33" w14:textId="77777777" w:rsidR="00470EC9" w:rsidRPr="006676C0" w:rsidRDefault="00470EC9" w:rsidP="00FB18E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difficoltà di uso degli algoritmi di base del calcolo</w:t>
            </w:r>
          </w:p>
          <w:p w14:paraId="574A98F9" w14:textId="77777777" w:rsidR="002670FA" w:rsidRPr="00850189" w:rsidRDefault="005E51CA" w:rsidP="00FB18E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altro ………………………………………………………………</w:t>
            </w:r>
          </w:p>
        </w:tc>
      </w:tr>
      <w:tr w:rsidR="00470EC9" w:rsidRPr="006676C0" w14:paraId="7CF3178E" w14:textId="77777777" w:rsidTr="00EA73B8">
        <w:trPr>
          <w:cantSplit/>
          <w:trHeight w:val="108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4E351EC" w14:textId="77777777" w:rsidR="00470EC9" w:rsidRPr="006676C0" w:rsidRDefault="00470EC9" w:rsidP="006676C0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CABBBA" w14:textId="77777777" w:rsidR="00470EC9" w:rsidRPr="006676C0" w:rsidRDefault="00470EC9" w:rsidP="00FB18E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 xml:space="preserve">Scritto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2F90A51D" w14:textId="77777777" w:rsidR="00470EC9" w:rsidRPr="006676C0" w:rsidRDefault="00470EC9" w:rsidP="006676C0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1B81" w14:textId="77777777" w:rsidR="00E87713" w:rsidRDefault="00470EC9" w:rsidP="00FB18E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 xml:space="preserve">difficoltà </w:t>
            </w:r>
            <w:proofErr w:type="spellStart"/>
            <w:r w:rsidR="00E87713">
              <w:rPr>
                <w:rFonts w:cstheme="minorHAnsi"/>
                <w:sz w:val="20"/>
                <w:szCs w:val="20"/>
              </w:rPr>
              <w:t>visuo</w:t>
            </w:r>
            <w:proofErr w:type="spellEnd"/>
            <w:r w:rsidR="00E87713">
              <w:rPr>
                <w:rFonts w:cstheme="minorHAnsi"/>
                <w:sz w:val="20"/>
                <w:szCs w:val="20"/>
              </w:rPr>
              <w:t>-spaziali</w:t>
            </w:r>
          </w:p>
          <w:p w14:paraId="39FB1920" w14:textId="77777777" w:rsidR="001B47AB" w:rsidRDefault="001B47AB" w:rsidP="00FB18E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difficoltà </w:t>
            </w:r>
            <w:r w:rsidRPr="006676C0">
              <w:rPr>
                <w:rFonts w:cstheme="minorHAnsi"/>
                <w:sz w:val="20"/>
                <w:szCs w:val="20"/>
              </w:rPr>
              <w:t xml:space="preserve">di </w:t>
            </w:r>
            <w:r w:rsidRPr="001B47AB">
              <w:rPr>
                <w:rFonts w:cstheme="minorHAnsi"/>
                <w:b/>
                <w:sz w:val="20"/>
                <w:szCs w:val="20"/>
              </w:rPr>
              <w:t>uso degli algoritmi</w:t>
            </w:r>
            <w:r>
              <w:rPr>
                <w:rFonts w:cstheme="minorHAnsi"/>
                <w:b/>
                <w:sz w:val="20"/>
                <w:szCs w:val="20"/>
              </w:rPr>
              <w:t xml:space="preserve"> procedurale</w:t>
            </w:r>
          </w:p>
          <w:p w14:paraId="70FFC4BA" w14:textId="77777777" w:rsidR="00470EC9" w:rsidRPr="006676C0" w:rsidRDefault="00E87713" w:rsidP="00FB18E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difficoltà </w:t>
            </w:r>
            <w:r w:rsidR="00470EC9" w:rsidRPr="006676C0">
              <w:rPr>
                <w:rFonts w:cstheme="minorHAnsi"/>
                <w:sz w:val="20"/>
                <w:szCs w:val="20"/>
              </w:rPr>
              <w:t xml:space="preserve">di </w:t>
            </w:r>
            <w:r w:rsidR="00470EC9" w:rsidRPr="001B47AB">
              <w:rPr>
                <w:rFonts w:cstheme="minorHAnsi"/>
                <w:b/>
                <w:sz w:val="20"/>
                <w:szCs w:val="20"/>
              </w:rPr>
              <w:t>uso degli algoritmi di base</w:t>
            </w:r>
            <w:r w:rsidR="00470EC9" w:rsidRPr="006676C0">
              <w:rPr>
                <w:rFonts w:cstheme="minorHAnsi"/>
                <w:sz w:val="20"/>
                <w:szCs w:val="20"/>
              </w:rPr>
              <w:t xml:space="preserve"> del calcolo</w:t>
            </w:r>
            <w:r w:rsidR="001B47AB">
              <w:rPr>
                <w:rFonts w:cstheme="minorHAnsi"/>
                <w:sz w:val="20"/>
                <w:szCs w:val="20"/>
              </w:rPr>
              <w:t xml:space="preserve"> (quattro operazioni) </w:t>
            </w:r>
          </w:p>
          <w:p w14:paraId="1F2B0730" w14:textId="77777777" w:rsidR="00470EC9" w:rsidRPr="006676C0" w:rsidRDefault="00470EC9" w:rsidP="00FB18E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difficoltà nell'incolonnare i numeri</w:t>
            </w:r>
          </w:p>
          <w:p w14:paraId="50BF7A67" w14:textId="77777777" w:rsidR="00470EC9" w:rsidRPr="006676C0" w:rsidRDefault="00470EC9" w:rsidP="00FB18E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 xml:space="preserve">difficoltà a ricordare formule ed algoritmi </w:t>
            </w:r>
          </w:p>
          <w:p w14:paraId="5CC7A393" w14:textId="77777777" w:rsidR="00470EC9" w:rsidRDefault="005E51CA" w:rsidP="00FB18E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altro ………………………………………………………………</w:t>
            </w:r>
          </w:p>
          <w:p w14:paraId="71DB164A" w14:textId="77777777" w:rsidR="002670FA" w:rsidRPr="00EA73B8" w:rsidRDefault="002670FA" w:rsidP="002670FA">
            <w:pPr>
              <w:suppressAutoHyphens/>
              <w:snapToGrid w:val="0"/>
              <w:spacing w:after="0" w:line="240" w:lineRule="auto"/>
              <w:ind w:left="4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0EC9" w:rsidRPr="006676C0" w14:paraId="0E2BB908" w14:textId="77777777" w:rsidTr="00EA73B8">
        <w:trPr>
          <w:cantSplit/>
          <w:trHeight w:val="169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4DB9A66" w14:textId="77777777" w:rsidR="00470EC9" w:rsidRPr="006676C0" w:rsidRDefault="00470EC9" w:rsidP="006676C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BEFF9D" w14:textId="77777777" w:rsidR="00470EC9" w:rsidRPr="006676C0" w:rsidRDefault="00470EC9" w:rsidP="00FB18E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Abilità matematiche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05610B98" w14:textId="77777777" w:rsidR="00470EC9" w:rsidRPr="006676C0" w:rsidRDefault="00470EC9" w:rsidP="006676C0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8CB9" w14:textId="77777777" w:rsidR="00470EC9" w:rsidRPr="006676C0" w:rsidRDefault="00470EC9" w:rsidP="00FB18E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scarsa comprensione del testo problematico</w:t>
            </w:r>
          </w:p>
          <w:p w14:paraId="5151927D" w14:textId="77777777" w:rsidR="00470EC9" w:rsidRPr="006676C0" w:rsidRDefault="00470EC9" w:rsidP="00FB18E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difficoltà nei processi di ragionamento</w:t>
            </w:r>
          </w:p>
          <w:p w14:paraId="416D93DC" w14:textId="77777777" w:rsidR="00470EC9" w:rsidRPr="006676C0" w:rsidRDefault="00470EC9" w:rsidP="00FB18E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 xml:space="preserve">difficoltà nei compiti di stima numerica (stimare le distanze, i pesi, le quantità, le </w:t>
            </w:r>
            <w:proofErr w:type="gramStart"/>
            <w:r w:rsidRPr="006676C0">
              <w:rPr>
                <w:rFonts w:cstheme="minorHAnsi"/>
                <w:sz w:val="20"/>
                <w:szCs w:val="20"/>
              </w:rPr>
              <w:t>lunghezze....</w:t>
            </w:r>
            <w:proofErr w:type="gramEnd"/>
            <w:r w:rsidRPr="006676C0">
              <w:rPr>
                <w:rFonts w:cstheme="minorHAnsi"/>
                <w:sz w:val="20"/>
                <w:szCs w:val="20"/>
              </w:rPr>
              <w:t>)</w:t>
            </w:r>
          </w:p>
          <w:p w14:paraId="23CE3F95" w14:textId="77777777" w:rsidR="00470EC9" w:rsidRPr="006676C0" w:rsidRDefault="00470EC9" w:rsidP="00FB18E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difficoltà nell'uso del denaro (stime di costi, calcolo del resto, delle percentuali, guadagno...)</w:t>
            </w:r>
          </w:p>
          <w:p w14:paraId="3A69F6BE" w14:textId="77777777" w:rsidR="002670FA" w:rsidRPr="00850189" w:rsidRDefault="005E51CA" w:rsidP="00FB18E0">
            <w:pPr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altro ………………………………………………………………</w:t>
            </w:r>
          </w:p>
        </w:tc>
      </w:tr>
      <w:tr w:rsidR="005E51CA" w:rsidRPr="006676C0" w14:paraId="7193A979" w14:textId="77777777" w:rsidTr="002A4E46">
        <w:trPr>
          <w:cantSplit/>
          <w:trHeight w:val="17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31DC" w14:textId="77777777" w:rsidR="005E51CA" w:rsidRPr="00850189" w:rsidRDefault="005E51CA" w:rsidP="005E51CA">
            <w:pPr>
              <w:suppressAutoHyphens/>
              <w:snapToGri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470EC9" w:rsidRPr="006676C0" w14:paraId="49A1CF72" w14:textId="77777777" w:rsidTr="005E51CA">
        <w:trPr>
          <w:cantSplit/>
          <w:trHeight w:val="19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97E05" w14:textId="77777777" w:rsidR="00470EC9" w:rsidRPr="006676C0" w:rsidRDefault="00470EC9" w:rsidP="005E51CA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b/>
                <w:bCs/>
                <w:sz w:val="20"/>
                <w:szCs w:val="20"/>
              </w:rPr>
              <w:t>Proprietà linguistica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C4516B" w14:textId="77777777" w:rsidR="00470EC9" w:rsidRPr="005E51CA" w:rsidRDefault="00470EC9" w:rsidP="00FB18E0">
            <w:pPr>
              <w:pStyle w:val="Paragrafoelenco"/>
              <w:numPr>
                <w:ilvl w:val="0"/>
                <w:numId w:val="30"/>
              </w:numPr>
              <w:snapToGrid w:val="0"/>
              <w:ind w:left="318" w:hanging="426"/>
              <w:rPr>
                <w:rFonts w:cstheme="minorHAnsi"/>
                <w:sz w:val="20"/>
                <w:szCs w:val="20"/>
              </w:rPr>
            </w:pPr>
            <w:r w:rsidRPr="005E51CA">
              <w:rPr>
                <w:rFonts w:cstheme="minorHAnsi"/>
                <w:sz w:val="20"/>
                <w:szCs w:val="20"/>
              </w:rPr>
              <w:t>Esposizione orale</w:t>
            </w:r>
          </w:p>
          <w:p w14:paraId="38745A47" w14:textId="77777777" w:rsidR="00470EC9" w:rsidRPr="005E51CA" w:rsidRDefault="00470EC9" w:rsidP="00FB18E0">
            <w:pPr>
              <w:pStyle w:val="Paragrafoelenco"/>
              <w:numPr>
                <w:ilvl w:val="0"/>
                <w:numId w:val="30"/>
              </w:numPr>
              <w:snapToGrid w:val="0"/>
              <w:ind w:left="318" w:hanging="426"/>
              <w:rPr>
                <w:rFonts w:cstheme="minorHAnsi"/>
                <w:sz w:val="20"/>
                <w:szCs w:val="20"/>
              </w:rPr>
            </w:pPr>
            <w:r w:rsidRPr="005E51CA">
              <w:rPr>
                <w:rFonts w:cstheme="minorHAnsi"/>
                <w:sz w:val="20"/>
                <w:szCs w:val="20"/>
              </w:rPr>
              <w:t>Organizzazione del discorso</w:t>
            </w:r>
          </w:p>
          <w:p w14:paraId="62B8188D" w14:textId="77777777" w:rsidR="00470EC9" w:rsidRPr="005E51CA" w:rsidRDefault="00470EC9" w:rsidP="00FB18E0">
            <w:pPr>
              <w:pStyle w:val="Paragrafoelenco"/>
              <w:numPr>
                <w:ilvl w:val="0"/>
                <w:numId w:val="30"/>
              </w:numPr>
              <w:snapToGrid w:val="0"/>
              <w:ind w:left="318" w:hanging="426"/>
              <w:rPr>
                <w:rFonts w:cstheme="minorHAnsi"/>
                <w:sz w:val="20"/>
                <w:szCs w:val="20"/>
              </w:rPr>
            </w:pPr>
            <w:r w:rsidRPr="005E51CA">
              <w:rPr>
                <w:rFonts w:cstheme="minorHAnsi"/>
                <w:sz w:val="20"/>
                <w:szCs w:val="20"/>
              </w:rPr>
              <w:t>Proprietà lessicale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2D35B" w14:textId="77777777" w:rsidR="00470EC9" w:rsidRPr="006676C0" w:rsidRDefault="00470EC9" w:rsidP="006676C0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26BE" w14:textId="77777777" w:rsidR="00470EC9" w:rsidRPr="006676C0" w:rsidRDefault="00470EC9" w:rsidP="00FB18E0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difficoltà di esposizione orale e di organizzazione del discorso (difficoltà nel riassumere dati e argomenti)</w:t>
            </w:r>
          </w:p>
          <w:p w14:paraId="0BB23B51" w14:textId="77777777" w:rsidR="00470EC9" w:rsidRPr="006676C0" w:rsidRDefault="00470EC9" w:rsidP="00FB18E0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confusione o difficoltà nel ricordare nomi e date (</w:t>
            </w:r>
            <w:proofErr w:type="spellStart"/>
            <w:r w:rsidRPr="006676C0">
              <w:rPr>
                <w:rFonts w:cstheme="minorHAnsi"/>
                <w:sz w:val="20"/>
                <w:szCs w:val="20"/>
              </w:rPr>
              <w:t>disnomia</w:t>
            </w:r>
            <w:proofErr w:type="spellEnd"/>
            <w:r w:rsidRPr="006676C0">
              <w:rPr>
                <w:rFonts w:cstheme="minorHAnsi"/>
                <w:sz w:val="20"/>
                <w:szCs w:val="20"/>
              </w:rPr>
              <w:t>)</w:t>
            </w:r>
          </w:p>
          <w:p w14:paraId="4F9A424E" w14:textId="77777777" w:rsidR="00470EC9" w:rsidRPr="006676C0" w:rsidRDefault="00470EC9" w:rsidP="00FB18E0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difficoltà a ricordare termini specifici delle discipline</w:t>
            </w:r>
          </w:p>
          <w:p w14:paraId="6BEE86CC" w14:textId="77777777" w:rsidR="00470EC9" w:rsidRPr="006676C0" w:rsidRDefault="00470EC9" w:rsidP="00FB18E0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difficoltà ad utilizzare il lessico adeguato al contesto</w:t>
            </w:r>
          </w:p>
          <w:p w14:paraId="38B61F7E" w14:textId="77777777" w:rsidR="005E51CA" w:rsidRDefault="00470EC9" w:rsidP="00FB18E0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eastAsia="Calibri" w:cstheme="minorHAnsi"/>
                <w:sz w:val="20"/>
                <w:szCs w:val="20"/>
              </w:rPr>
              <w:t>altro</w:t>
            </w:r>
            <w:r w:rsidRPr="006676C0">
              <w:rPr>
                <w:rFonts w:cstheme="minorHAnsi"/>
                <w:sz w:val="20"/>
                <w:szCs w:val="20"/>
              </w:rPr>
              <w:t>.......................</w:t>
            </w:r>
            <w:r w:rsidR="005E51CA">
              <w:rPr>
                <w:rFonts w:cstheme="minorHAnsi"/>
                <w:sz w:val="20"/>
                <w:szCs w:val="20"/>
              </w:rPr>
              <w:t>..................</w:t>
            </w:r>
            <w:r w:rsidR="002670FA">
              <w:rPr>
                <w:rFonts w:cstheme="minorHAnsi"/>
                <w:sz w:val="20"/>
                <w:szCs w:val="20"/>
              </w:rPr>
              <w:t>..................</w:t>
            </w:r>
            <w:r w:rsidR="005E51CA">
              <w:rPr>
                <w:rFonts w:cstheme="minorHAnsi"/>
                <w:sz w:val="20"/>
                <w:szCs w:val="20"/>
              </w:rPr>
              <w:t>.............</w:t>
            </w:r>
          </w:p>
          <w:p w14:paraId="3DE30774" w14:textId="77777777" w:rsidR="002670FA" w:rsidRPr="00EA73B8" w:rsidRDefault="002670FA" w:rsidP="002670FA">
            <w:pPr>
              <w:suppressAutoHyphens/>
              <w:snapToGrid w:val="0"/>
              <w:spacing w:after="0" w:line="240" w:lineRule="auto"/>
              <w:ind w:left="4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0EC9" w:rsidRPr="006676C0" w14:paraId="73B35C95" w14:textId="77777777" w:rsidTr="00EA73B8">
        <w:trPr>
          <w:cantSplit/>
          <w:trHeight w:val="1857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A02E3D" w14:textId="77777777" w:rsidR="00470EC9" w:rsidRPr="006676C0" w:rsidRDefault="00470EC9" w:rsidP="005E51CA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b/>
                <w:bCs/>
                <w:sz w:val="20"/>
                <w:szCs w:val="20"/>
              </w:rPr>
              <w:t>Difficoltà in Lingue straniere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1AD498" w14:textId="77777777" w:rsidR="00470EC9" w:rsidRPr="005E51CA" w:rsidRDefault="00470EC9" w:rsidP="00FB18E0">
            <w:pPr>
              <w:pStyle w:val="Paragrafoelenco"/>
              <w:numPr>
                <w:ilvl w:val="0"/>
                <w:numId w:val="31"/>
              </w:numPr>
              <w:snapToGrid w:val="0"/>
              <w:ind w:left="318"/>
              <w:rPr>
                <w:rFonts w:cstheme="minorHAnsi"/>
                <w:sz w:val="20"/>
                <w:szCs w:val="20"/>
              </w:rPr>
            </w:pPr>
            <w:r w:rsidRPr="005E51CA">
              <w:rPr>
                <w:rFonts w:cstheme="minorHAnsi"/>
                <w:sz w:val="20"/>
                <w:szCs w:val="20"/>
              </w:rPr>
              <w:t>Letto-scrittura Comprensione</w:t>
            </w:r>
          </w:p>
          <w:p w14:paraId="635A9D6A" w14:textId="77777777" w:rsidR="00470EC9" w:rsidRPr="005E51CA" w:rsidRDefault="00470EC9" w:rsidP="00FB18E0">
            <w:pPr>
              <w:pStyle w:val="Paragrafoelenco"/>
              <w:numPr>
                <w:ilvl w:val="0"/>
                <w:numId w:val="31"/>
              </w:numPr>
              <w:snapToGrid w:val="0"/>
              <w:ind w:left="318"/>
              <w:rPr>
                <w:rFonts w:cstheme="minorHAnsi"/>
                <w:sz w:val="20"/>
                <w:szCs w:val="20"/>
              </w:rPr>
            </w:pPr>
            <w:r w:rsidRPr="005E51CA">
              <w:rPr>
                <w:rFonts w:cstheme="minorHAnsi"/>
                <w:sz w:val="20"/>
                <w:szCs w:val="20"/>
              </w:rPr>
              <w:t>Esposizione orale</w:t>
            </w:r>
          </w:p>
          <w:p w14:paraId="2655CF50" w14:textId="77777777" w:rsidR="00470EC9" w:rsidRPr="005E51CA" w:rsidRDefault="00470EC9" w:rsidP="00FB18E0">
            <w:pPr>
              <w:pStyle w:val="Paragrafoelenco"/>
              <w:numPr>
                <w:ilvl w:val="0"/>
                <w:numId w:val="31"/>
              </w:numPr>
              <w:snapToGrid w:val="0"/>
              <w:spacing w:after="0"/>
              <w:ind w:left="318"/>
              <w:rPr>
                <w:rFonts w:cstheme="minorHAnsi"/>
                <w:sz w:val="20"/>
                <w:szCs w:val="20"/>
              </w:rPr>
            </w:pPr>
            <w:r w:rsidRPr="005E51CA">
              <w:rPr>
                <w:rFonts w:cstheme="minorHAnsi"/>
                <w:sz w:val="20"/>
                <w:szCs w:val="20"/>
              </w:rPr>
              <w:t>Proprietà lessicale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44FF07CE" w14:textId="77777777" w:rsidR="00470EC9" w:rsidRPr="006676C0" w:rsidRDefault="00470EC9" w:rsidP="006676C0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3837" w14:textId="77777777" w:rsidR="00470EC9" w:rsidRPr="006676C0" w:rsidRDefault="00470EC9" w:rsidP="005E51CA">
            <w:pPr>
              <w:snapToGrid w:val="0"/>
              <w:spacing w:after="0"/>
              <w:ind w:left="37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Difficoltà in:</w:t>
            </w:r>
          </w:p>
          <w:p w14:paraId="2308494F" w14:textId="77777777" w:rsidR="00470EC9" w:rsidRPr="006676C0" w:rsidRDefault="00470EC9" w:rsidP="00FB18E0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lettura</w:t>
            </w:r>
          </w:p>
          <w:p w14:paraId="0FF11F70" w14:textId="77777777" w:rsidR="00470EC9" w:rsidRPr="006676C0" w:rsidRDefault="00470EC9" w:rsidP="00FB18E0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comprensione</w:t>
            </w:r>
          </w:p>
          <w:p w14:paraId="304FC6F5" w14:textId="77777777" w:rsidR="00470EC9" w:rsidRPr="006676C0" w:rsidRDefault="00470EC9" w:rsidP="00FB18E0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scrittura</w:t>
            </w:r>
          </w:p>
          <w:p w14:paraId="7F90727A" w14:textId="77777777" w:rsidR="00470EC9" w:rsidRDefault="00470EC9" w:rsidP="00FB18E0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esposizione orale</w:t>
            </w:r>
          </w:p>
          <w:p w14:paraId="6384AB7A" w14:textId="77777777" w:rsidR="005E51CA" w:rsidRPr="00EA73B8" w:rsidRDefault="005E51CA" w:rsidP="00FB18E0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altro ………………………………………………………………</w:t>
            </w:r>
          </w:p>
        </w:tc>
      </w:tr>
      <w:tr w:rsidR="005E51CA" w:rsidRPr="006676C0" w14:paraId="17F05F0D" w14:textId="77777777" w:rsidTr="005E51CA">
        <w:trPr>
          <w:cantSplit/>
          <w:trHeight w:val="138"/>
        </w:trPr>
        <w:tc>
          <w:tcPr>
            <w:tcW w:w="106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3A43C" w14:textId="77777777" w:rsidR="005E51CA" w:rsidRPr="00850189" w:rsidRDefault="005E51CA" w:rsidP="005E51CA">
            <w:pPr>
              <w:snapToGrid w:val="0"/>
              <w:spacing w:after="0"/>
              <w:ind w:left="37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470EC9" w:rsidRPr="006676C0" w14:paraId="056EE01B" w14:textId="77777777" w:rsidTr="005E51CA">
        <w:trPr>
          <w:cantSplit/>
          <w:trHeight w:val="974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7B7B339C" w14:textId="77777777" w:rsidR="00470EC9" w:rsidRPr="006676C0" w:rsidRDefault="00470EC9" w:rsidP="006676C0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Memoria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4077E939" w14:textId="77777777" w:rsidR="00470EC9" w:rsidRPr="005E51CA" w:rsidRDefault="00470EC9" w:rsidP="00FB18E0">
            <w:pPr>
              <w:pStyle w:val="Paragrafoelenco"/>
              <w:numPr>
                <w:ilvl w:val="0"/>
                <w:numId w:val="32"/>
              </w:numPr>
              <w:snapToGrid w:val="0"/>
              <w:spacing w:after="0"/>
              <w:ind w:left="318"/>
              <w:jc w:val="both"/>
              <w:rPr>
                <w:rFonts w:cstheme="minorHAnsi"/>
                <w:sz w:val="20"/>
                <w:szCs w:val="20"/>
              </w:rPr>
            </w:pPr>
            <w:r w:rsidRPr="005E51CA">
              <w:rPr>
                <w:rFonts w:cstheme="minorHAnsi"/>
                <w:sz w:val="20"/>
                <w:szCs w:val="20"/>
              </w:rPr>
              <w:t>Rievocazione a breve e lungo termine</w:t>
            </w:r>
          </w:p>
          <w:p w14:paraId="533B0BCB" w14:textId="77777777" w:rsidR="00470EC9" w:rsidRPr="005E51CA" w:rsidRDefault="00470EC9" w:rsidP="00FB18E0">
            <w:pPr>
              <w:pStyle w:val="Paragrafoelenco"/>
              <w:numPr>
                <w:ilvl w:val="0"/>
                <w:numId w:val="32"/>
              </w:numPr>
              <w:snapToGrid w:val="0"/>
              <w:spacing w:after="0"/>
              <w:ind w:left="318"/>
              <w:jc w:val="both"/>
              <w:rPr>
                <w:rFonts w:cstheme="minorHAnsi"/>
                <w:sz w:val="20"/>
                <w:szCs w:val="20"/>
              </w:rPr>
            </w:pPr>
            <w:r w:rsidRPr="005E51CA">
              <w:rPr>
                <w:rFonts w:cstheme="minorHAnsi"/>
                <w:sz w:val="20"/>
                <w:szCs w:val="20"/>
              </w:rPr>
              <w:t xml:space="preserve">visiva </w:t>
            </w:r>
          </w:p>
          <w:p w14:paraId="1B404DA7" w14:textId="77777777" w:rsidR="00470EC9" w:rsidRPr="005E51CA" w:rsidRDefault="00470EC9" w:rsidP="00FB18E0">
            <w:pPr>
              <w:pStyle w:val="Paragrafoelenco"/>
              <w:numPr>
                <w:ilvl w:val="0"/>
                <w:numId w:val="32"/>
              </w:numPr>
              <w:snapToGrid w:val="0"/>
              <w:spacing w:after="0"/>
              <w:ind w:left="318"/>
              <w:jc w:val="both"/>
              <w:rPr>
                <w:rFonts w:cstheme="minorHAnsi"/>
                <w:sz w:val="20"/>
                <w:szCs w:val="20"/>
              </w:rPr>
            </w:pPr>
            <w:r w:rsidRPr="005E51CA">
              <w:rPr>
                <w:rFonts w:cstheme="minorHAnsi"/>
                <w:sz w:val="20"/>
                <w:szCs w:val="20"/>
              </w:rPr>
              <w:t>uditiva</w:t>
            </w:r>
          </w:p>
          <w:p w14:paraId="0CEFD085" w14:textId="77777777" w:rsidR="00470EC9" w:rsidRPr="005E51CA" w:rsidRDefault="00470EC9" w:rsidP="00FB18E0">
            <w:pPr>
              <w:pStyle w:val="Paragrafoelenco"/>
              <w:numPr>
                <w:ilvl w:val="0"/>
                <w:numId w:val="32"/>
              </w:numPr>
              <w:snapToGrid w:val="0"/>
              <w:spacing w:after="0"/>
              <w:ind w:left="318"/>
              <w:jc w:val="both"/>
              <w:rPr>
                <w:rFonts w:cstheme="minorHAnsi"/>
                <w:sz w:val="20"/>
                <w:szCs w:val="20"/>
              </w:rPr>
            </w:pPr>
            <w:r w:rsidRPr="005E51CA">
              <w:rPr>
                <w:rFonts w:cstheme="minorHAnsi"/>
                <w:sz w:val="20"/>
                <w:szCs w:val="20"/>
              </w:rPr>
              <w:t>prospettica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671F316A" w14:textId="77777777" w:rsidR="00470EC9" w:rsidRPr="006676C0" w:rsidRDefault="00470EC9" w:rsidP="006676C0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AB11" w14:textId="77777777" w:rsidR="00470EC9" w:rsidRPr="006676C0" w:rsidRDefault="00470EC9" w:rsidP="00E91909">
            <w:pPr>
              <w:snapToGri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 xml:space="preserve">Difficoltà nel memorizzare </w:t>
            </w:r>
          </w:p>
          <w:p w14:paraId="4B2A72CF" w14:textId="77777777" w:rsidR="00470EC9" w:rsidRPr="006676C0" w:rsidRDefault="00470EC9" w:rsidP="00FB18E0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categorizzazioni</w:t>
            </w:r>
          </w:p>
          <w:p w14:paraId="36833B8D" w14:textId="77777777" w:rsidR="00470EC9" w:rsidRPr="006676C0" w:rsidRDefault="00470EC9" w:rsidP="00FB18E0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 xml:space="preserve">formule, strutture grammaticali, algoritmi (tabelle, nomi, </w:t>
            </w:r>
            <w:proofErr w:type="gramStart"/>
            <w:r w:rsidRPr="006676C0">
              <w:rPr>
                <w:rFonts w:cstheme="minorHAnsi"/>
                <w:sz w:val="20"/>
                <w:szCs w:val="20"/>
              </w:rPr>
              <w:t>date....</w:t>
            </w:r>
            <w:proofErr w:type="gramEnd"/>
            <w:r w:rsidRPr="006676C0">
              <w:rPr>
                <w:rFonts w:cstheme="minorHAnsi"/>
                <w:sz w:val="20"/>
                <w:szCs w:val="20"/>
              </w:rPr>
              <w:t>)</w:t>
            </w:r>
          </w:p>
          <w:p w14:paraId="63906D95" w14:textId="77777777" w:rsidR="00470EC9" w:rsidRPr="006676C0" w:rsidRDefault="00470EC9" w:rsidP="00FB18E0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sequenze e procedure</w:t>
            </w:r>
          </w:p>
          <w:p w14:paraId="36C8D368" w14:textId="77777777" w:rsidR="00470EC9" w:rsidRDefault="00470EC9" w:rsidP="00FB18E0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consegne dei compiti, date dei compiti in classe, materiali....</w:t>
            </w:r>
          </w:p>
          <w:p w14:paraId="5163144C" w14:textId="77777777" w:rsidR="00E91909" w:rsidRDefault="00E91909" w:rsidP="00FB18E0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altro ………………………………………………………………</w:t>
            </w:r>
          </w:p>
          <w:p w14:paraId="610E8771" w14:textId="77777777" w:rsidR="002670FA" w:rsidRPr="00EA73B8" w:rsidRDefault="002670FA" w:rsidP="002670FA">
            <w:pPr>
              <w:suppressAutoHyphens/>
              <w:snapToGrid w:val="0"/>
              <w:spacing w:after="0" w:line="240" w:lineRule="auto"/>
              <w:ind w:left="4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0EC9" w:rsidRPr="006676C0" w14:paraId="1C17D12B" w14:textId="77777777" w:rsidTr="005E51CA">
        <w:trPr>
          <w:cantSplit/>
          <w:trHeight w:val="764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09982E6C" w14:textId="77777777" w:rsidR="00470EC9" w:rsidRPr="006676C0" w:rsidRDefault="00470EC9" w:rsidP="006676C0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b/>
                <w:bCs/>
                <w:sz w:val="20"/>
                <w:szCs w:val="20"/>
              </w:rPr>
              <w:t xml:space="preserve">Attenzione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2E39AB12" w14:textId="77777777" w:rsidR="00470EC9" w:rsidRPr="002A4E46" w:rsidRDefault="002A4E46" w:rsidP="00FB18E0">
            <w:pPr>
              <w:pStyle w:val="Paragrafoelenco"/>
              <w:numPr>
                <w:ilvl w:val="0"/>
                <w:numId w:val="33"/>
              </w:numPr>
              <w:snapToGrid w:val="0"/>
              <w:ind w:left="176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Componenti di discriminazione</w:t>
            </w:r>
            <w:r w:rsidR="00470EC9" w:rsidRPr="002A4E46">
              <w:rPr>
                <w:rFonts w:cstheme="minorHAnsi"/>
                <w:sz w:val="20"/>
                <w:szCs w:val="20"/>
              </w:rPr>
              <w:t>, selezione, durata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64901A" w14:textId="77777777" w:rsidR="00470EC9" w:rsidRPr="006676C0" w:rsidRDefault="00470EC9" w:rsidP="006676C0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F928FC" w14:textId="77777777" w:rsidR="00470EC9" w:rsidRPr="006676C0" w:rsidRDefault="00470EC9" w:rsidP="00E91909">
            <w:pPr>
              <w:snapToGri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Difficoltà nell’attenzione</w:t>
            </w:r>
          </w:p>
          <w:p w14:paraId="4AA628FB" w14:textId="77777777" w:rsidR="00470EC9" w:rsidRPr="006676C0" w:rsidRDefault="00470EC9" w:rsidP="00FB18E0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6676C0">
              <w:rPr>
                <w:rFonts w:cstheme="minorHAnsi"/>
                <w:sz w:val="20"/>
                <w:szCs w:val="20"/>
              </w:rPr>
              <w:t>visuo</w:t>
            </w:r>
            <w:proofErr w:type="spellEnd"/>
            <w:r w:rsidRPr="006676C0">
              <w:rPr>
                <w:rFonts w:cstheme="minorHAnsi"/>
                <w:sz w:val="20"/>
                <w:szCs w:val="20"/>
              </w:rPr>
              <w:t>-spaziale</w:t>
            </w:r>
          </w:p>
          <w:p w14:paraId="637F126D" w14:textId="77777777" w:rsidR="00470EC9" w:rsidRPr="006676C0" w:rsidRDefault="00470EC9" w:rsidP="00FB18E0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selettiva</w:t>
            </w:r>
          </w:p>
          <w:p w14:paraId="1CF2D95C" w14:textId="77777777" w:rsidR="00470EC9" w:rsidRDefault="00470EC9" w:rsidP="00FB18E0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intensiva</w:t>
            </w:r>
          </w:p>
          <w:p w14:paraId="2B895845" w14:textId="77777777" w:rsidR="00E91909" w:rsidRDefault="00E91909" w:rsidP="00FB18E0">
            <w:pPr>
              <w:numPr>
                <w:ilvl w:val="0"/>
                <w:numId w:val="14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altro ………………………………………………………………</w:t>
            </w:r>
          </w:p>
          <w:p w14:paraId="4F0C0B3C" w14:textId="77777777" w:rsidR="002670FA" w:rsidRPr="00EA73B8" w:rsidRDefault="002670FA" w:rsidP="002670FA">
            <w:pPr>
              <w:suppressAutoHyphens/>
              <w:snapToGrid w:val="0"/>
              <w:spacing w:after="0" w:line="240" w:lineRule="auto"/>
              <w:ind w:left="4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0EC9" w:rsidRPr="006676C0" w14:paraId="01AE49BE" w14:textId="77777777" w:rsidTr="00EA73B8">
        <w:trPr>
          <w:cantSplit/>
          <w:trHeight w:val="26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58C02654" w14:textId="77777777" w:rsidR="00470EC9" w:rsidRPr="006676C0" w:rsidRDefault="00470EC9" w:rsidP="006676C0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6676C0">
              <w:rPr>
                <w:rFonts w:cstheme="minorHAnsi"/>
                <w:b/>
                <w:bCs/>
                <w:sz w:val="20"/>
                <w:szCs w:val="20"/>
              </w:rPr>
              <w:t>Affaticabilità</w:t>
            </w:r>
            <w:proofErr w:type="spellEnd"/>
            <w:r w:rsidRPr="006676C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8B37D6" w14:textId="77777777" w:rsidR="00470EC9" w:rsidRPr="006676C0" w:rsidRDefault="002A4E46" w:rsidP="00FB18E0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sì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E9E5FC" w14:textId="77777777" w:rsidR="00470EC9" w:rsidRPr="006676C0" w:rsidRDefault="00470EC9" w:rsidP="00FB18E0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poca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28B4D6" w14:textId="77777777" w:rsidR="00470EC9" w:rsidRPr="006676C0" w:rsidRDefault="00470EC9" w:rsidP="00FB18E0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91909" w:rsidRPr="006676C0" w14:paraId="0828C665" w14:textId="77777777" w:rsidTr="00E91909">
        <w:trPr>
          <w:cantSplit/>
          <w:trHeight w:val="108"/>
        </w:trPr>
        <w:tc>
          <w:tcPr>
            <w:tcW w:w="106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A2E4" w14:textId="77777777" w:rsidR="00E91909" w:rsidRPr="00E91909" w:rsidRDefault="00E91909" w:rsidP="00E91909">
            <w:pPr>
              <w:suppressAutoHyphens/>
              <w:snapToGrid w:val="0"/>
              <w:spacing w:after="0" w:line="240" w:lineRule="auto"/>
              <w:ind w:left="420"/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470EC9" w:rsidRPr="006676C0" w14:paraId="55CDF8C1" w14:textId="77777777" w:rsidTr="00E91909">
        <w:trPr>
          <w:cantSplit/>
          <w:trHeight w:val="11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F4FD8B3" w14:textId="77777777" w:rsidR="00470EC9" w:rsidRPr="006676C0" w:rsidRDefault="00470EC9" w:rsidP="00E91909">
            <w:pPr>
              <w:snapToGrid w:val="0"/>
              <w:spacing w:before="60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6676C0">
              <w:rPr>
                <w:rFonts w:cstheme="minorHAnsi"/>
                <w:b/>
                <w:bCs/>
                <w:sz w:val="20"/>
                <w:szCs w:val="20"/>
              </w:rPr>
              <w:t>Altro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3913DB" w14:textId="77777777" w:rsidR="00470EC9" w:rsidRPr="006676C0" w:rsidRDefault="00470EC9" w:rsidP="00E91909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bCs/>
                <w:sz w:val="20"/>
                <w:szCs w:val="20"/>
              </w:rPr>
              <w:t xml:space="preserve">Disturbi nell’area motorio-prassica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A7AE" w14:textId="77777777" w:rsidR="00470EC9" w:rsidRPr="006676C0" w:rsidRDefault="00470EC9" w:rsidP="006676C0">
            <w:pPr>
              <w:snapToGri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1C7FFF" w14:textId="77777777" w:rsidR="00470EC9" w:rsidRPr="00EA73B8" w:rsidRDefault="00470EC9" w:rsidP="00E91909">
            <w:pPr>
              <w:snapToGri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Difficoltà in</w:t>
            </w:r>
          </w:p>
          <w:p w14:paraId="036745EA" w14:textId="77777777" w:rsidR="00470EC9" w:rsidRPr="00EA73B8" w:rsidRDefault="00470EC9" w:rsidP="00FB18E0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motricità globale</w:t>
            </w:r>
          </w:p>
          <w:p w14:paraId="2BF1C141" w14:textId="77777777" w:rsidR="00470EC9" w:rsidRPr="00EA73B8" w:rsidRDefault="00470EC9" w:rsidP="00FB18E0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motricità fine</w:t>
            </w:r>
          </w:p>
          <w:p w14:paraId="748FAAA2" w14:textId="77777777" w:rsidR="00470EC9" w:rsidRPr="00EA73B8" w:rsidRDefault="00470EC9" w:rsidP="00FB18E0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coordinazione motoria</w:t>
            </w:r>
          </w:p>
          <w:p w14:paraId="469208C1" w14:textId="77777777" w:rsidR="00470EC9" w:rsidRPr="00EA73B8" w:rsidRDefault="00470EC9" w:rsidP="00FB18E0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movimenti finalizzati</w:t>
            </w:r>
          </w:p>
          <w:p w14:paraId="6B66B059" w14:textId="77777777" w:rsidR="00470EC9" w:rsidRDefault="00470EC9" w:rsidP="00FB18E0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orientamento</w:t>
            </w:r>
          </w:p>
          <w:p w14:paraId="5D88372C" w14:textId="77777777" w:rsidR="001B47AB" w:rsidRPr="001B47AB" w:rsidRDefault="001B47AB" w:rsidP="00FB18E0">
            <w:pPr>
              <w:pStyle w:val="Paragrafoelenco"/>
              <w:numPr>
                <w:ilvl w:val="0"/>
                <w:numId w:val="16"/>
              </w:numPr>
              <w:snapToGri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B47AB">
              <w:rPr>
                <w:rFonts w:cstheme="minorHAnsi"/>
                <w:sz w:val="20"/>
                <w:szCs w:val="20"/>
              </w:rPr>
              <w:t xml:space="preserve">difficoltà di esecuzione </w:t>
            </w:r>
          </w:p>
          <w:p w14:paraId="4DB9821A" w14:textId="77777777" w:rsidR="001B47AB" w:rsidRPr="001B47AB" w:rsidRDefault="001B47AB" w:rsidP="00FB18E0">
            <w:pPr>
              <w:pStyle w:val="Paragrafoelenco"/>
              <w:numPr>
                <w:ilvl w:val="0"/>
                <w:numId w:val="16"/>
              </w:numPr>
              <w:snapToGrid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B47AB">
              <w:rPr>
                <w:rFonts w:cstheme="minorHAnsi"/>
                <w:sz w:val="20"/>
                <w:szCs w:val="20"/>
              </w:rPr>
              <w:t xml:space="preserve">difficoltà di pianificazione </w:t>
            </w:r>
          </w:p>
          <w:p w14:paraId="60C10798" w14:textId="77777777" w:rsidR="001B47AB" w:rsidRPr="00EA73B8" w:rsidRDefault="001B47AB" w:rsidP="00FB18E0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47AB">
              <w:rPr>
                <w:rFonts w:cstheme="minorHAnsi"/>
                <w:sz w:val="20"/>
                <w:szCs w:val="20"/>
              </w:rPr>
              <w:t xml:space="preserve">difficoltà di programmazione e progettazione  </w:t>
            </w:r>
          </w:p>
          <w:p w14:paraId="684D3E7D" w14:textId="77777777" w:rsidR="00E91909" w:rsidRDefault="00E91909" w:rsidP="00FB18E0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altro ………………………………………</w:t>
            </w:r>
            <w:r w:rsidR="002670FA">
              <w:rPr>
                <w:rFonts w:cstheme="minorHAnsi"/>
                <w:sz w:val="20"/>
                <w:szCs w:val="20"/>
              </w:rPr>
              <w:t>……………</w:t>
            </w:r>
            <w:r w:rsidRPr="00EA73B8">
              <w:rPr>
                <w:rFonts w:cstheme="minorHAnsi"/>
                <w:sz w:val="20"/>
                <w:szCs w:val="20"/>
              </w:rPr>
              <w:t>…………</w:t>
            </w:r>
          </w:p>
          <w:p w14:paraId="76632D4E" w14:textId="77777777" w:rsidR="002670FA" w:rsidRPr="00EA73B8" w:rsidRDefault="002670FA" w:rsidP="002670FA">
            <w:pPr>
              <w:suppressAutoHyphens/>
              <w:snapToGrid w:val="0"/>
              <w:spacing w:after="0" w:line="240" w:lineRule="auto"/>
              <w:ind w:left="4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0EC9" w:rsidRPr="006676C0" w14:paraId="4F0E6E17" w14:textId="77777777" w:rsidTr="00EA73B8">
        <w:trPr>
          <w:cantSplit/>
          <w:trHeight w:val="22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9CCE1D9" w14:textId="77777777" w:rsidR="00470EC9" w:rsidRPr="006676C0" w:rsidRDefault="00470EC9" w:rsidP="006676C0">
            <w:pPr>
              <w:snapToGrid w:val="0"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012497" w14:textId="77777777" w:rsidR="00470EC9" w:rsidRPr="006676C0" w:rsidRDefault="00E91909" w:rsidP="006676C0">
            <w:pPr>
              <w:snapToGrid w:val="0"/>
              <w:spacing w:before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77C4" w14:textId="77777777" w:rsidR="00470EC9" w:rsidRPr="006676C0" w:rsidRDefault="00470EC9" w:rsidP="00E91909">
            <w:pPr>
              <w:snapToGrid w:val="0"/>
              <w:spacing w:before="60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307BE9" w14:textId="77777777" w:rsidR="00470EC9" w:rsidRPr="006676C0" w:rsidRDefault="00470EC9" w:rsidP="00FB18E0">
            <w:pPr>
              <w:numPr>
                <w:ilvl w:val="0"/>
                <w:numId w:val="16"/>
              </w:numPr>
              <w:suppressAutoHyphens/>
              <w:snapToGri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676C0">
              <w:rPr>
                <w:rFonts w:cstheme="minorHAnsi"/>
                <w:sz w:val="20"/>
                <w:szCs w:val="20"/>
              </w:rPr>
              <w:t xml:space="preserve"> …………………………………………………………</w:t>
            </w:r>
            <w:r w:rsidR="00EA73B8">
              <w:rPr>
                <w:rFonts w:cstheme="minorHAnsi"/>
                <w:sz w:val="20"/>
                <w:szCs w:val="20"/>
              </w:rPr>
              <w:t>………..</w:t>
            </w:r>
          </w:p>
        </w:tc>
      </w:tr>
    </w:tbl>
    <w:p w14:paraId="77A23707" w14:textId="77777777" w:rsidR="00470EC9" w:rsidRPr="002670FA" w:rsidRDefault="00470EC9" w:rsidP="00470EC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525FD1C" w14:textId="77777777" w:rsidR="002670FA" w:rsidRPr="002670FA" w:rsidRDefault="002670FA" w:rsidP="00470EC9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D6BCE80" w14:textId="77777777" w:rsidR="00470EC9" w:rsidRPr="00E91909" w:rsidRDefault="00470EC9" w:rsidP="00470EC9">
      <w:pPr>
        <w:jc w:val="both"/>
        <w:rPr>
          <w:rFonts w:cstheme="minorHAnsi"/>
          <w:b/>
          <w:sz w:val="24"/>
          <w:szCs w:val="24"/>
        </w:rPr>
      </w:pPr>
      <w:r w:rsidRPr="00E91909">
        <w:rPr>
          <w:rFonts w:ascii="Times New Roman" w:hAnsi="Times New Roman" w:cs="Times New Roman"/>
          <w:b/>
          <w:sz w:val="24"/>
          <w:szCs w:val="24"/>
        </w:rPr>
        <w:t>b</w:t>
      </w:r>
      <w:r w:rsidRPr="00E91909">
        <w:rPr>
          <w:rFonts w:cstheme="minorHAnsi"/>
          <w:b/>
          <w:sz w:val="24"/>
          <w:szCs w:val="24"/>
        </w:rPr>
        <w:t>. Caratteristiche comportamentali</w:t>
      </w:r>
    </w:p>
    <w:tbl>
      <w:tblPr>
        <w:tblW w:w="10632" w:type="dxa"/>
        <w:tblInd w:w="-318" w:type="dxa"/>
        <w:tblLook w:val="0000" w:firstRow="0" w:lastRow="0" w:firstColumn="0" w:lastColumn="0" w:noHBand="0" w:noVBand="0"/>
      </w:tblPr>
      <w:tblGrid>
        <w:gridCol w:w="4537"/>
        <w:gridCol w:w="1559"/>
        <w:gridCol w:w="1418"/>
        <w:gridCol w:w="1559"/>
        <w:gridCol w:w="1559"/>
      </w:tblGrid>
      <w:tr w:rsidR="00470EC9" w:rsidRPr="006676C0" w14:paraId="74A1E659" w14:textId="77777777" w:rsidTr="002A4E46">
        <w:trPr>
          <w:cantSplit/>
          <w:trHeight w:val="493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DDC83C" w14:textId="77777777" w:rsidR="00470EC9" w:rsidRPr="00E91909" w:rsidRDefault="00470EC9" w:rsidP="00E91909">
            <w:pPr>
              <w:spacing w:after="0"/>
              <w:jc w:val="both"/>
              <w:rPr>
                <w:rFonts w:cstheme="minorHAnsi"/>
              </w:rPr>
            </w:pPr>
            <w:r w:rsidRPr="00E91909">
              <w:rPr>
                <w:rFonts w:cstheme="minorHAnsi"/>
                <w:b/>
                <w:bCs/>
              </w:rPr>
              <w:t>MOTIVAZIONE</w:t>
            </w:r>
          </w:p>
          <w:p w14:paraId="3657876E" w14:textId="77777777" w:rsidR="00470EC9" w:rsidRPr="00E91909" w:rsidRDefault="00470EC9" w:rsidP="00E91909">
            <w:pPr>
              <w:spacing w:after="0"/>
              <w:jc w:val="both"/>
              <w:rPr>
                <w:rFonts w:cstheme="minorHAnsi"/>
              </w:rPr>
            </w:pPr>
            <w:r w:rsidRPr="00E91909">
              <w:rPr>
                <w:rFonts w:cstheme="minorHAnsi"/>
                <w:b/>
                <w:bCs/>
              </w:rPr>
              <w:t xml:space="preserve">Elementi desunti dalla diagnosi: </w:t>
            </w:r>
            <w:r w:rsidRPr="00E91909">
              <w:rPr>
                <w:rFonts w:cstheme="minorHAnsi"/>
              </w:rPr>
              <w:t>nessuna segnalazione.</w:t>
            </w:r>
          </w:p>
          <w:p w14:paraId="56F35483" w14:textId="77777777" w:rsidR="00470EC9" w:rsidRPr="00E91909" w:rsidRDefault="00470EC9" w:rsidP="00E91909">
            <w:pPr>
              <w:spacing w:after="0"/>
              <w:jc w:val="both"/>
              <w:rPr>
                <w:rFonts w:cstheme="minorHAnsi"/>
                <w:b/>
                <w:bCs/>
                <w:sz w:val="12"/>
                <w:szCs w:val="12"/>
              </w:rPr>
            </w:pPr>
          </w:p>
          <w:p w14:paraId="4FFDFF5A" w14:textId="77777777" w:rsidR="00470EC9" w:rsidRDefault="00470EC9" w:rsidP="00E91909">
            <w:pPr>
              <w:spacing w:after="0"/>
              <w:jc w:val="both"/>
              <w:rPr>
                <w:rFonts w:cstheme="minorHAnsi"/>
                <w:b/>
                <w:bCs/>
              </w:rPr>
            </w:pPr>
            <w:r w:rsidRPr="00E91909">
              <w:rPr>
                <w:rFonts w:cstheme="minorHAnsi"/>
                <w:b/>
                <w:bCs/>
              </w:rPr>
              <w:t>Elementi desu</w:t>
            </w:r>
            <w:r w:rsidR="00E91909">
              <w:rPr>
                <w:rFonts w:cstheme="minorHAnsi"/>
                <w:b/>
                <w:bCs/>
              </w:rPr>
              <w:t>nti dall'osservazione in classe</w:t>
            </w:r>
          </w:p>
          <w:p w14:paraId="5E3A10C3" w14:textId="77777777" w:rsidR="00E91909" w:rsidRPr="00E91909" w:rsidRDefault="00E91909" w:rsidP="00E91909">
            <w:pPr>
              <w:spacing w:after="0"/>
              <w:jc w:val="both"/>
              <w:rPr>
                <w:rFonts w:cstheme="minorHAnsi"/>
                <w:b/>
                <w:bCs/>
              </w:rPr>
            </w:pPr>
          </w:p>
        </w:tc>
      </w:tr>
      <w:tr w:rsidR="002A4E46" w:rsidRPr="006676C0" w14:paraId="575A2662" w14:textId="77777777" w:rsidTr="002A4E46">
        <w:trPr>
          <w:cantSplit/>
          <w:trHeight w:val="493"/>
        </w:trPr>
        <w:tc>
          <w:tcPr>
            <w:tcW w:w="4537" w:type="dxa"/>
            <w:tcBorders>
              <w:left w:val="single" w:sz="4" w:space="0" w:color="000000"/>
            </w:tcBorders>
            <w:vAlign w:val="center"/>
          </w:tcPr>
          <w:p w14:paraId="020ED88D" w14:textId="77777777" w:rsidR="00470EC9" w:rsidRPr="00E91909" w:rsidRDefault="00470EC9" w:rsidP="00EA73B8">
            <w:pPr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>Part</w:t>
            </w:r>
            <w:r w:rsidR="00E91909">
              <w:rPr>
                <w:rFonts w:cstheme="minorHAnsi"/>
                <w:sz w:val="20"/>
                <w:szCs w:val="20"/>
              </w:rPr>
              <w:t>ecipazione al dialogo educativo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0E964236" w14:textId="77777777" w:rsidR="00470EC9" w:rsidRPr="00E91909" w:rsidRDefault="00470EC9" w:rsidP="00FB18E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>Molto adeguata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3576D2CF" w14:textId="77777777" w:rsidR="00470EC9" w:rsidRPr="00E91909" w:rsidRDefault="00470EC9" w:rsidP="00FB18E0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2A821ABB" w14:textId="77777777" w:rsidR="002A4E46" w:rsidRDefault="00470EC9" w:rsidP="00FB18E0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>Poco</w:t>
            </w:r>
          </w:p>
          <w:p w14:paraId="5C482F01" w14:textId="77777777" w:rsidR="00470EC9" w:rsidRPr="00E91909" w:rsidRDefault="00470EC9" w:rsidP="002A4E46">
            <w:pPr>
              <w:suppressAutoHyphens/>
              <w:snapToGrid w:val="0"/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840269C" w14:textId="77777777" w:rsidR="002A4E46" w:rsidRDefault="00470EC9" w:rsidP="00FB18E0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 xml:space="preserve">Non </w:t>
            </w:r>
          </w:p>
          <w:p w14:paraId="30160212" w14:textId="77777777" w:rsidR="00470EC9" w:rsidRPr="00E91909" w:rsidRDefault="00470EC9" w:rsidP="002A4E46">
            <w:pPr>
              <w:suppressAutoHyphens/>
              <w:snapToGrid w:val="0"/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>adeguata</w:t>
            </w:r>
          </w:p>
        </w:tc>
      </w:tr>
      <w:tr w:rsidR="002A4E46" w:rsidRPr="006676C0" w14:paraId="1CF893C2" w14:textId="77777777" w:rsidTr="002A4E46">
        <w:trPr>
          <w:cantSplit/>
          <w:trHeight w:val="563"/>
        </w:trPr>
        <w:tc>
          <w:tcPr>
            <w:tcW w:w="4537" w:type="dxa"/>
            <w:tcBorders>
              <w:left w:val="single" w:sz="4" w:space="0" w:color="000000"/>
            </w:tcBorders>
          </w:tcPr>
          <w:p w14:paraId="387F6022" w14:textId="77777777" w:rsidR="002A4E46" w:rsidRPr="00E91909" w:rsidRDefault="002A4E46" w:rsidP="002A4E4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>Part</w:t>
            </w:r>
            <w:r>
              <w:rPr>
                <w:rFonts w:cstheme="minorHAnsi"/>
                <w:sz w:val="20"/>
                <w:szCs w:val="20"/>
              </w:rPr>
              <w:t>ecipazione alle attività didattiche della classe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0997CCB9" w14:textId="77777777" w:rsidR="002A4E46" w:rsidRPr="00E91909" w:rsidRDefault="002A4E46" w:rsidP="00FB18E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>Molto adeguata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1F959CEA" w14:textId="77777777" w:rsidR="002A4E46" w:rsidRPr="00E91909" w:rsidRDefault="002A4E46" w:rsidP="00FB18E0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49B19054" w14:textId="77777777" w:rsidR="002A4E46" w:rsidRDefault="002A4E46" w:rsidP="00FB18E0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>Poco</w:t>
            </w:r>
          </w:p>
          <w:p w14:paraId="3BFABFC1" w14:textId="77777777" w:rsidR="002A4E46" w:rsidRPr="00E91909" w:rsidRDefault="002A4E46" w:rsidP="002A4E46">
            <w:pPr>
              <w:suppressAutoHyphens/>
              <w:snapToGrid w:val="0"/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1D9B35C4" w14:textId="77777777" w:rsidR="002A4E46" w:rsidRDefault="002A4E46" w:rsidP="00FB18E0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 xml:space="preserve">Non </w:t>
            </w:r>
          </w:p>
          <w:p w14:paraId="666A7432" w14:textId="77777777" w:rsidR="002A4E46" w:rsidRPr="00E91909" w:rsidRDefault="002A4E46" w:rsidP="002A4E46">
            <w:p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a</w:t>
            </w:r>
            <w:r w:rsidRPr="00E91909">
              <w:rPr>
                <w:rFonts w:cstheme="minorHAnsi"/>
                <w:sz w:val="20"/>
                <w:szCs w:val="20"/>
              </w:rPr>
              <w:t>deguata</w:t>
            </w:r>
          </w:p>
        </w:tc>
      </w:tr>
      <w:tr w:rsidR="002A4E46" w:rsidRPr="006676C0" w14:paraId="355326F7" w14:textId="77777777" w:rsidTr="002A4E46">
        <w:trPr>
          <w:cantSplit/>
          <w:trHeight w:val="563"/>
        </w:trPr>
        <w:tc>
          <w:tcPr>
            <w:tcW w:w="4537" w:type="dxa"/>
            <w:tcBorders>
              <w:left w:val="single" w:sz="4" w:space="0" w:color="000000"/>
            </w:tcBorders>
          </w:tcPr>
          <w:p w14:paraId="07493B0B" w14:textId="77777777" w:rsidR="002A4E46" w:rsidRPr="00E91909" w:rsidRDefault="002A4E46" w:rsidP="002A4E4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>Part</w:t>
            </w:r>
            <w:r>
              <w:rPr>
                <w:rFonts w:cstheme="minorHAnsi"/>
                <w:sz w:val="20"/>
                <w:szCs w:val="20"/>
              </w:rPr>
              <w:t>ecipazione alle attività didattiche personalizzate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1F6AC600" w14:textId="77777777" w:rsidR="002A4E46" w:rsidRPr="00E91909" w:rsidRDefault="002A4E46" w:rsidP="00FB18E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>Molto adeguata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5E3ABFE5" w14:textId="77777777" w:rsidR="002A4E46" w:rsidRPr="00E91909" w:rsidRDefault="002A4E46" w:rsidP="00FB18E0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0EE0A27D" w14:textId="77777777" w:rsidR="002A4E46" w:rsidRDefault="002A4E46" w:rsidP="00FB18E0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>Poco</w:t>
            </w:r>
          </w:p>
          <w:p w14:paraId="5AC65745" w14:textId="77777777" w:rsidR="002A4E46" w:rsidRPr="00E91909" w:rsidRDefault="002A4E46" w:rsidP="002A4E46">
            <w:pPr>
              <w:suppressAutoHyphens/>
              <w:snapToGrid w:val="0"/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060EE54F" w14:textId="77777777" w:rsidR="002A4E46" w:rsidRDefault="002A4E46" w:rsidP="00FB18E0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 xml:space="preserve">Non </w:t>
            </w:r>
          </w:p>
          <w:p w14:paraId="047FC91E" w14:textId="77777777" w:rsidR="002A4E46" w:rsidRPr="00E91909" w:rsidRDefault="002A4E46" w:rsidP="002A4E46">
            <w:p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a</w:t>
            </w:r>
            <w:r w:rsidRPr="00E91909">
              <w:rPr>
                <w:rFonts w:cstheme="minorHAnsi"/>
                <w:sz w:val="20"/>
                <w:szCs w:val="20"/>
              </w:rPr>
              <w:t>deguata</w:t>
            </w:r>
          </w:p>
        </w:tc>
      </w:tr>
      <w:tr w:rsidR="002A4E46" w:rsidRPr="006676C0" w14:paraId="3DA4B951" w14:textId="77777777" w:rsidTr="002A4E46">
        <w:trPr>
          <w:cantSplit/>
          <w:trHeight w:val="493"/>
        </w:trPr>
        <w:tc>
          <w:tcPr>
            <w:tcW w:w="4537" w:type="dxa"/>
            <w:tcBorders>
              <w:left w:val="single" w:sz="4" w:space="0" w:color="000000"/>
            </w:tcBorders>
            <w:vAlign w:val="center"/>
          </w:tcPr>
          <w:p w14:paraId="520AABDE" w14:textId="77777777" w:rsidR="002A4E46" w:rsidRPr="00E91909" w:rsidRDefault="002A4E46" w:rsidP="00EA73B8">
            <w:pPr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>Consapev</w:t>
            </w:r>
            <w:r>
              <w:rPr>
                <w:rFonts w:cstheme="minorHAnsi"/>
                <w:sz w:val="20"/>
                <w:szCs w:val="20"/>
              </w:rPr>
              <w:t>olezza delle proprie difficoltà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7E705131" w14:textId="77777777" w:rsidR="002A4E46" w:rsidRPr="00E91909" w:rsidRDefault="002A4E46" w:rsidP="00FB18E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>Molto adeguata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35E7B412" w14:textId="77777777" w:rsidR="002A4E46" w:rsidRPr="00E91909" w:rsidRDefault="002A4E46" w:rsidP="00FB18E0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14F3E657" w14:textId="77777777" w:rsidR="002A4E46" w:rsidRDefault="002A4E46" w:rsidP="00FB18E0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>Poco</w:t>
            </w:r>
          </w:p>
          <w:p w14:paraId="6BD85C3D" w14:textId="77777777" w:rsidR="002A4E46" w:rsidRPr="00E91909" w:rsidRDefault="002A4E46" w:rsidP="002A4E46">
            <w:pPr>
              <w:suppressAutoHyphens/>
              <w:snapToGrid w:val="0"/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665778AF" w14:textId="77777777" w:rsidR="002A4E46" w:rsidRDefault="002A4E46" w:rsidP="00FB18E0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 xml:space="preserve">Non </w:t>
            </w:r>
          </w:p>
          <w:p w14:paraId="44BDBA66" w14:textId="77777777" w:rsidR="002A4E46" w:rsidRPr="00E91909" w:rsidRDefault="002A4E46" w:rsidP="002A4E46">
            <w:pPr>
              <w:suppressAutoHyphens/>
              <w:snapToGrid w:val="0"/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>adeguata</w:t>
            </w:r>
          </w:p>
        </w:tc>
      </w:tr>
      <w:tr w:rsidR="002A4E46" w:rsidRPr="006676C0" w14:paraId="6747B683" w14:textId="77777777" w:rsidTr="002A4E46">
        <w:trPr>
          <w:cantSplit/>
          <w:trHeight w:val="493"/>
        </w:trPr>
        <w:tc>
          <w:tcPr>
            <w:tcW w:w="4537" w:type="dxa"/>
            <w:tcBorders>
              <w:left w:val="single" w:sz="4" w:space="0" w:color="000000"/>
            </w:tcBorders>
            <w:vAlign w:val="center"/>
          </w:tcPr>
          <w:p w14:paraId="73661F3B" w14:textId="77777777" w:rsidR="002A4E46" w:rsidRPr="00E91909" w:rsidRDefault="002A4E46" w:rsidP="00EA73B8">
            <w:pPr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>Consapevo</w:t>
            </w:r>
            <w:r>
              <w:rPr>
                <w:rFonts w:cstheme="minorHAnsi"/>
                <w:sz w:val="20"/>
                <w:szCs w:val="20"/>
              </w:rPr>
              <w:t>lezza dei propri punti di forza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2FC90D3A" w14:textId="77777777" w:rsidR="002A4E46" w:rsidRPr="00E91909" w:rsidRDefault="002A4E46" w:rsidP="00FB18E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>Molto adeguata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4F0D2809" w14:textId="77777777" w:rsidR="002A4E46" w:rsidRPr="00E91909" w:rsidRDefault="002A4E46" w:rsidP="00FB18E0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46C5C36D" w14:textId="77777777" w:rsidR="002A4E46" w:rsidRDefault="002A4E46" w:rsidP="00FB18E0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>Poco</w:t>
            </w:r>
          </w:p>
          <w:p w14:paraId="2BE7047D" w14:textId="77777777" w:rsidR="002A4E46" w:rsidRPr="00E91909" w:rsidRDefault="002A4E46" w:rsidP="002A4E46">
            <w:pPr>
              <w:suppressAutoHyphens/>
              <w:snapToGrid w:val="0"/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8A40BB8" w14:textId="77777777" w:rsidR="002A4E46" w:rsidRDefault="002A4E46" w:rsidP="00FB18E0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 xml:space="preserve">Non </w:t>
            </w:r>
          </w:p>
          <w:p w14:paraId="286289A8" w14:textId="77777777" w:rsidR="002A4E46" w:rsidRPr="00E91909" w:rsidRDefault="002A4E46" w:rsidP="002A4E46">
            <w:pPr>
              <w:suppressAutoHyphens/>
              <w:snapToGrid w:val="0"/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>adeguata</w:t>
            </w:r>
          </w:p>
        </w:tc>
      </w:tr>
      <w:tr w:rsidR="002A4E46" w:rsidRPr="006676C0" w14:paraId="38514F4A" w14:textId="77777777" w:rsidTr="002A4E46">
        <w:trPr>
          <w:cantSplit/>
          <w:trHeight w:val="493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31C08B" w14:textId="77777777" w:rsidR="002A4E46" w:rsidRPr="00E91909" w:rsidRDefault="002A4E46" w:rsidP="00EA73B8">
            <w:pPr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 xml:space="preserve">Autostima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20B45F20" w14:textId="77777777" w:rsidR="002A4E46" w:rsidRPr="00E91909" w:rsidRDefault="002A4E46" w:rsidP="00FB18E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>Molto adeguata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42B2252B" w14:textId="77777777" w:rsidR="002A4E46" w:rsidRPr="00E91909" w:rsidRDefault="002A4E46" w:rsidP="00FB18E0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748B498" w14:textId="77777777" w:rsidR="002A4E46" w:rsidRDefault="002A4E46" w:rsidP="00FB18E0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>Poco</w:t>
            </w:r>
          </w:p>
          <w:p w14:paraId="4B44FA1E" w14:textId="77777777" w:rsidR="002A4E46" w:rsidRPr="00E91909" w:rsidRDefault="002A4E46" w:rsidP="002A4E46">
            <w:pPr>
              <w:suppressAutoHyphens/>
              <w:snapToGrid w:val="0"/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501" w14:textId="77777777" w:rsidR="002A4E46" w:rsidRDefault="002A4E46" w:rsidP="00FB18E0">
            <w:pPr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>Non</w:t>
            </w:r>
          </w:p>
          <w:p w14:paraId="10CA349E" w14:textId="77777777" w:rsidR="002A4E46" w:rsidRPr="00E91909" w:rsidRDefault="002A4E46" w:rsidP="002A4E46">
            <w:pPr>
              <w:suppressAutoHyphens/>
              <w:snapToGrid w:val="0"/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  <w:r w:rsidRPr="00E9190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E91909">
              <w:rPr>
                <w:rFonts w:cstheme="minorHAnsi"/>
                <w:sz w:val="20"/>
                <w:szCs w:val="20"/>
              </w:rPr>
              <w:t>deguata</w:t>
            </w:r>
          </w:p>
        </w:tc>
      </w:tr>
    </w:tbl>
    <w:p w14:paraId="225BA513" w14:textId="77777777" w:rsidR="00470EC9" w:rsidRDefault="00470EC9" w:rsidP="00470EC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0D87F8D" w14:textId="77777777" w:rsidR="001B47AB" w:rsidRPr="006676C0" w:rsidRDefault="001B47AB" w:rsidP="00470EC9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1418"/>
        <w:gridCol w:w="1559"/>
        <w:gridCol w:w="1559"/>
      </w:tblGrid>
      <w:tr w:rsidR="00470EC9" w:rsidRPr="006676C0" w14:paraId="72B899DC" w14:textId="77777777" w:rsidTr="006676C0">
        <w:trPr>
          <w:cantSplit/>
          <w:trHeight w:val="411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A22028" w14:textId="77777777" w:rsidR="00470EC9" w:rsidRPr="00E91909" w:rsidRDefault="00470EC9" w:rsidP="006676C0">
            <w:pPr>
              <w:jc w:val="both"/>
              <w:rPr>
                <w:rFonts w:cstheme="minorHAnsi"/>
              </w:rPr>
            </w:pPr>
            <w:r w:rsidRPr="00E91909">
              <w:rPr>
                <w:rFonts w:cstheme="minorHAnsi"/>
                <w:b/>
                <w:bCs/>
              </w:rPr>
              <w:lastRenderedPageBreak/>
              <w:t>Atteggiamenti e comportamenti riscontrabili a scuola</w:t>
            </w:r>
          </w:p>
        </w:tc>
      </w:tr>
      <w:tr w:rsidR="00470EC9" w:rsidRPr="006676C0" w14:paraId="7335BB54" w14:textId="77777777" w:rsidTr="001967F7">
        <w:trPr>
          <w:cantSplit/>
          <w:trHeight w:val="493"/>
        </w:trPr>
        <w:tc>
          <w:tcPr>
            <w:tcW w:w="4537" w:type="dxa"/>
            <w:tcBorders>
              <w:left w:val="single" w:sz="4" w:space="0" w:color="000000"/>
            </w:tcBorders>
          </w:tcPr>
          <w:p w14:paraId="2EF38C87" w14:textId="77777777" w:rsidR="00470EC9" w:rsidRPr="00EA73B8" w:rsidRDefault="00E91909" w:rsidP="006676C0">
            <w:pPr>
              <w:jc w:val="both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Regolarità frequenza scolastica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5062D768" w14:textId="77777777" w:rsidR="001967F7" w:rsidRDefault="00470EC9" w:rsidP="00FB18E0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 xml:space="preserve">Molto </w:t>
            </w:r>
          </w:p>
          <w:p w14:paraId="7AEE8BBE" w14:textId="77777777" w:rsidR="00470EC9" w:rsidRPr="00EA73B8" w:rsidRDefault="00470EC9" w:rsidP="001967F7">
            <w:pPr>
              <w:suppressAutoHyphens/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adeguata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2C73E57F" w14:textId="77777777" w:rsidR="00470EC9" w:rsidRPr="00EA73B8" w:rsidRDefault="00470EC9" w:rsidP="00FB18E0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7537FB25" w14:textId="77777777" w:rsidR="001967F7" w:rsidRDefault="00470EC9" w:rsidP="00FB18E0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 xml:space="preserve">Poco </w:t>
            </w:r>
          </w:p>
          <w:p w14:paraId="7FAABB9D" w14:textId="77777777" w:rsidR="00470EC9" w:rsidRPr="00EA73B8" w:rsidRDefault="00470EC9" w:rsidP="001967F7">
            <w:pPr>
              <w:suppressAutoHyphens/>
              <w:snapToGrid w:val="0"/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53EC7BEE" w14:textId="77777777" w:rsidR="002A4E46" w:rsidRDefault="00470EC9" w:rsidP="00FB18E0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 xml:space="preserve">Non </w:t>
            </w:r>
          </w:p>
          <w:p w14:paraId="325B4A14" w14:textId="77777777" w:rsidR="00470EC9" w:rsidRPr="00EA73B8" w:rsidRDefault="00470EC9" w:rsidP="002A4E46">
            <w:pPr>
              <w:suppressAutoHyphens/>
              <w:snapToGrid w:val="0"/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adeguata</w:t>
            </w:r>
          </w:p>
        </w:tc>
      </w:tr>
      <w:tr w:rsidR="00470EC9" w:rsidRPr="006676C0" w14:paraId="16A8ECDD" w14:textId="77777777" w:rsidTr="001967F7">
        <w:trPr>
          <w:cantSplit/>
          <w:trHeight w:val="493"/>
        </w:trPr>
        <w:tc>
          <w:tcPr>
            <w:tcW w:w="4537" w:type="dxa"/>
            <w:tcBorders>
              <w:left w:val="single" w:sz="4" w:space="0" w:color="000000"/>
            </w:tcBorders>
          </w:tcPr>
          <w:p w14:paraId="6F606C17" w14:textId="77777777" w:rsidR="00470EC9" w:rsidRPr="00EA73B8" w:rsidRDefault="00470EC9" w:rsidP="006676C0">
            <w:pPr>
              <w:jc w:val="both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Accet</w:t>
            </w:r>
            <w:r w:rsidR="00E91909" w:rsidRPr="00EA73B8">
              <w:rPr>
                <w:rFonts w:cstheme="minorHAnsi"/>
                <w:sz w:val="20"/>
                <w:szCs w:val="20"/>
              </w:rPr>
              <w:t>tazione e rispetto delle regole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611FA1D1" w14:textId="77777777" w:rsidR="001967F7" w:rsidRDefault="00470EC9" w:rsidP="00FB18E0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 xml:space="preserve">Molto </w:t>
            </w:r>
          </w:p>
          <w:p w14:paraId="158FCBAF" w14:textId="77777777" w:rsidR="00470EC9" w:rsidRPr="00EA73B8" w:rsidRDefault="00470EC9" w:rsidP="001967F7">
            <w:pPr>
              <w:suppressAutoHyphens/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adeguata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4885BC9C" w14:textId="77777777" w:rsidR="00470EC9" w:rsidRPr="00EA73B8" w:rsidRDefault="00470EC9" w:rsidP="00FB18E0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4DA183D0" w14:textId="77777777" w:rsidR="00470EC9" w:rsidRPr="00EA73B8" w:rsidRDefault="00470EC9" w:rsidP="00FB18E0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Poco adeguata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484AA5EB" w14:textId="77777777" w:rsidR="002A4E46" w:rsidRDefault="002A4E46" w:rsidP="00FB18E0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</w:t>
            </w:r>
          </w:p>
          <w:p w14:paraId="72CBFCAA" w14:textId="77777777" w:rsidR="00470EC9" w:rsidRPr="00EA73B8" w:rsidRDefault="00470EC9" w:rsidP="002A4E46">
            <w:pPr>
              <w:suppressAutoHyphens/>
              <w:snapToGrid w:val="0"/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adeguata</w:t>
            </w:r>
          </w:p>
        </w:tc>
      </w:tr>
      <w:tr w:rsidR="00E91909" w:rsidRPr="006676C0" w14:paraId="2DA1BA88" w14:textId="77777777" w:rsidTr="001967F7">
        <w:trPr>
          <w:cantSplit/>
          <w:trHeight w:val="493"/>
        </w:trPr>
        <w:tc>
          <w:tcPr>
            <w:tcW w:w="4537" w:type="dxa"/>
            <w:tcBorders>
              <w:left w:val="single" w:sz="4" w:space="0" w:color="000000"/>
            </w:tcBorders>
          </w:tcPr>
          <w:p w14:paraId="69938B5C" w14:textId="77777777" w:rsidR="00E91909" w:rsidRPr="00EA73B8" w:rsidRDefault="00E91909" w:rsidP="006676C0">
            <w:pPr>
              <w:jc w:val="both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Rispetto degli impegni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5C5647A6" w14:textId="77777777" w:rsidR="001967F7" w:rsidRDefault="00E91909" w:rsidP="00FB18E0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 xml:space="preserve">Molto </w:t>
            </w:r>
          </w:p>
          <w:p w14:paraId="7507957A" w14:textId="77777777" w:rsidR="00E91909" w:rsidRPr="00EA73B8" w:rsidRDefault="00E91909" w:rsidP="001967F7">
            <w:pPr>
              <w:suppressAutoHyphens/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adeguata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3EFE51EC" w14:textId="77777777" w:rsidR="00E91909" w:rsidRPr="00EA73B8" w:rsidRDefault="00E91909" w:rsidP="00FB18E0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3D999417" w14:textId="77777777" w:rsidR="001967F7" w:rsidRDefault="001967F7" w:rsidP="00FB18E0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Poco </w:t>
            </w:r>
          </w:p>
          <w:p w14:paraId="47D30987" w14:textId="77777777" w:rsidR="00E91909" w:rsidRPr="001967F7" w:rsidRDefault="00E91909" w:rsidP="001967F7">
            <w:pPr>
              <w:suppressAutoHyphens/>
              <w:snapToGrid w:val="0"/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  <w:r w:rsidRPr="001967F7">
              <w:rPr>
                <w:rFonts w:cstheme="minorHAnsi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06214B5A" w14:textId="77777777" w:rsidR="002A4E46" w:rsidRDefault="002A4E46" w:rsidP="00FB18E0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</w:t>
            </w:r>
          </w:p>
          <w:p w14:paraId="46545DDD" w14:textId="77777777" w:rsidR="00E91909" w:rsidRPr="00EA73B8" w:rsidRDefault="00E91909" w:rsidP="002A4E46">
            <w:pPr>
              <w:suppressAutoHyphens/>
              <w:snapToGrid w:val="0"/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adeguata</w:t>
            </w:r>
          </w:p>
        </w:tc>
      </w:tr>
      <w:tr w:rsidR="00E91909" w:rsidRPr="006676C0" w14:paraId="71965776" w14:textId="77777777" w:rsidTr="001967F7">
        <w:trPr>
          <w:cantSplit/>
          <w:trHeight w:val="493"/>
        </w:trPr>
        <w:tc>
          <w:tcPr>
            <w:tcW w:w="4537" w:type="dxa"/>
            <w:tcBorders>
              <w:left w:val="single" w:sz="4" w:space="0" w:color="000000"/>
            </w:tcBorders>
          </w:tcPr>
          <w:p w14:paraId="307DC5AE" w14:textId="77777777" w:rsidR="00E91909" w:rsidRPr="00EA73B8" w:rsidRDefault="00E91909" w:rsidP="006676C0">
            <w:pPr>
              <w:jc w:val="both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Rispetto delle persone e cose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6415689E" w14:textId="77777777" w:rsidR="001967F7" w:rsidRDefault="00E91909" w:rsidP="00FB18E0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 xml:space="preserve">Molto </w:t>
            </w:r>
          </w:p>
          <w:p w14:paraId="245B6F62" w14:textId="77777777" w:rsidR="00E91909" w:rsidRPr="00EA73B8" w:rsidRDefault="00E91909" w:rsidP="001967F7">
            <w:pPr>
              <w:suppressAutoHyphens/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adeguata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62CCD159" w14:textId="77777777" w:rsidR="00E91909" w:rsidRPr="00EA73B8" w:rsidRDefault="00E91909" w:rsidP="00FB18E0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66883FDC" w14:textId="77777777" w:rsidR="001967F7" w:rsidRDefault="00E91909" w:rsidP="00FB18E0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 xml:space="preserve">Poco </w:t>
            </w:r>
          </w:p>
          <w:p w14:paraId="1406D6C8" w14:textId="77777777" w:rsidR="00E91909" w:rsidRPr="00EA73B8" w:rsidRDefault="00E91909" w:rsidP="001967F7">
            <w:pPr>
              <w:suppressAutoHyphens/>
              <w:snapToGrid w:val="0"/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656A73CC" w14:textId="77777777" w:rsidR="002A4E46" w:rsidRDefault="00E91909" w:rsidP="00FB18E0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 xml:space="preserve">Non </w:t>
            </w:r>
          </w:p>
          <w:p w14:paraId="3FE93B57" w14:textId="77777777" w:rsidR="00E91909" w:rsidRPr="00EA73B8" w:rsidRDefault="00E91909" w:rsidP="002A4E46">
            <w:pPr>
              <w:suppressAutoHyphens/>
              <w:snapToGrid w:val="0"/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adeguata</w:t>
            </w:r>
          </w:p>
        </w:tc>
      </w:tr>
      <w:tr w:rsidR="00E91909" w:rsidRPr="006676C0" w14:paraId="55747730" w14:textId="77777777" w:rsidTr="001967F7">
        <w:trPr>
          <w:cantSplit/>
          <w:trHeight w:val="493"/>
        </w:trPr>
        <w:tc>
          <w:tcPr>
            <w:tcW w:w="4537" w:type="dxa"/>
            <w:tcBorders>
              <w:left w:val="single" w:sz="4" w:space="0" w:color="000000"/>
            </w:tcBorders>
          </w:tcPr>
          <w:p w14:paraId="2FA6486C" w14:textId="77777777" w:rsidR="00E91909" w:rsidRPr="00EA73B8" w:rsidRDefault="00E91909" w:rsidP="006676C0">
            <w:pPr>
              <w:jc w:val="both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Relazionalità con adulti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19352922" w14:textId="77777777" w:rsidR="001967F7" w:rsidRDefault="00E91909" w:rsidP="00FB18E0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 xml:space="preserve">Molto </w:t>
            </w:r>
          </w:p>
          <w:p w14:paraId="2777C549" w14:textId="77777777" w:rsidR="00E91909" w:rsidRPr="00EA73B8" w:rsidRDefault="00E91909" w:rsidP="001967F7">
            <w:pPr>
              <w:suppressAutoHyphens/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adeguata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38D84362" w14:textId="77777777" w:rsidR="00E91909" w:rsidRPr="00EA73B8" w:rsidRDefault="00E91909" w:rsidP="00FB18E0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5B9DD37A" w14:textId="77777777" w:rsidR="001967F7" w:rsidRDefault="00E91909" w:rsidP="00FB18E0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 xml:space="preserve">Poco </w:t>
            </w:r>
          </w:p>
          <w:p w14:paraId="50C6D718" w14:textId="77777777" w:rsidR="00E91909" w:rsidRPr="00EA73B8" w:rsidRDefault="00E91909" w:rsidP="001967F7">
            <w:pPr>
              <w:suppressAutoHyphens/>
              <w:snapToGrid w:val="0"/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7736A382" w14:textId="77777777" w:rsidR="002A4E46" w:rsidRDefault="002A4E46" w:rsidP="00FB18E0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Non </w:t>
            </w:r>
          </w:p>
          <w:p w14:paraId="062BB2BC" w14:textId="77777777" w:rsidR="00E91909" w:rsidRPr="00EA73B8" w:rsidRDefault="00E91909" w:rsidP="002A4E46">
            <w:pPr>
              <w:suppressAutoHyphens/>
              <w:snapToGrid w:val="0"/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adeguata</w:t>
            </w:r>
          </w:p>
        </w:tc>
      </w:tr>
      <w:tr w:rsidR="00E91909" w:rsidRPr="006676C0" w14:paraId="2DFBD49C" w14:textId="77777777" w:rsidTr="001967F7">
        <w:trPr>
          <w:cantSplit/>
          <w:trHeight w:val="493"/>
        </w:trPr>
        <w:tc>
          <w:tcPr>
            <w:tcW w:w="4537" w:type="dxa"/>
            <w:tcBorders>
              <w:left w:val="single" w:sz="4" w:space="0" w:color="000000"/>
            </w:tcBorders>
          </w:tcPr>
          <w:p w14:paraId="700D62AC" w14:textId="77777777" w:rsidR="00E91909" w:rsidRPr="00EA73B8" w:rsidRDefault="00E91909" w:rsidP="006676C0">
            <w:pPr>
              <w:jc w:val="both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Relazionalità con coetanei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4C8F5273" w14:textId="77777777" w:rsidR="001967F7" w:rsidRDefault="00E91909" w:rsidP="00FB18E0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 xml:space="preserve">Molto </w:t>
            </w:r>
          </w:p>
          <w:p w14:paraId="315AEA42" w14:textId="77777777" w:rsidR="00E91909" w:rsidRPr="00EA73B8" w:rsidRDefault="00E91909" w:rsidP="001967F7">
            <w:pPr>
              <w:suppressAutoHyphens/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adeguata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07D9AFB6" w14:textId="77777777" w:rsidR="00E91909" w:rsidRPr="00EA73B8" w:rsidRDefault="00E91909" w:rsidP="00FB18E0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14:paraId="45368267" w14:textId="77777777" w:rsidR="001967F7" w:rsidRDefault="00E91909" w:rsidP="00FB18E0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 xml:space="preserve">Poco </w:t>
            </w:r>
          </w:p>
          <w:p w14:paraId="5735867A" w14:textId="77777777" w:rsidR="00E91909" w:rsidRPr="00EA73B8" w:rsidRDefault="00E91909" w:rsidP="001967F7">
            <w:pPr>
              <w:suppressAutoHyphens/>
              <w:snapToGrid w:val="0"/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14:paraId="3B74E717" w14:textId="77777777" w:rsidR="002A4E46" w:rsidRDefault="00E91909" w:rsidP="00FB18E0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 xml:space="preserve">Non </w:t>
            </w:r>
          </w:p>
          <w:p w14:paraId="0ED21EFF" w14:textId="77777777" w:rsidR="00E91909" w:rsidRPr="00EA73B8" w:rsidRDefault="00E91909" w:rsidP="002A4E46">
            <w:pPr>
              <w:suppressAutoHyphens/>
              <w:snapToGrid w:val="0"/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adeguata</w:t>
            </w:r>
          </w:p>
        </w:tc>
      </w:tr>
      <w:tr w:rsidR="00470EC9" w:rsidRPr="006676C0" w14:paraId="0927175D" w14:textId="77777777" w:rsidTr="001967F7">
        <w:trPr>
          <w:cantSplit/>
          <w:trHeight w:val="493"/>
        </w:trPr>
        <w:tc>
          <w:tcPr>
            <w:tcW w:w="4537" w:type="dxa"/>
            <w:tcBorders>
              <w:left w:val="single" w:sz="4" w:space="0" w:color="000000"/>
              <w:bottom w:val="single" w:sz="4" w:space="0" w:color="000000"/>
            </w:tcBorders>
          </w:tcPr>
          <w:p w14:paraId="31183273" w14:textId="77777777" w:rsidR="00470EC9" w:rsidRPr="00EA73B8" w:rsidRDefault="00470EC9" w:rsidP="006676C0">
            <w:pPr>
              <w:jc w:val="both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Accettazione consapevole degli strumenti compensativi e delle misure dispensative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8542E16" w14:textId="77777777" w:rsidR="001967F7" w:rsidRDefault="00470EC9" w:rsidP="00FB18E0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 xml:space="preserve">Molto </w:t>
            </w:r>
          </w:p>
          <w:p w14:paraId="2078C056" w14:textId="77777777" w:rsidR="00470EC9" w:rsidRPr="00EA73B8" w:rsidRDefault="00470EC9" w:rsidP="001967F7">
            <w:pPr>
              <w:suppressAutoHyphens/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adeguata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3775B83" w14:textId="77777777" w:rsidR="00470EC9" w:rsidRPr="00EA73B8" w:rsidRDefault="00470EC9" w:rsidP="00FB18E0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24FE9A3E" w14:textId="77777777" w:rsidR="001967F7" w:rsidRDefault="00470EC9" w:rsidP="00FB18E0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 xml:space="preserve">Poco </w:t>
            </w:r>
          </w:p>
          <w:p w14:paraId="566FF458" w14:textId="77777777" w:rsidR="00470EC9" w:rsidRPr="00EA73B8" w:rsidRDefault="00470EC9" w:rsidP="001967F7">
            <w:pPr>
              <w:suppressAutoHyphens/>
              <w:snapToGrid w:val="0"/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adeguata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BA2C" w14:textId="77777777" w:rsidR="002A4E46" w:rsidRDefault="00470EC9" w:rsidP="00FB18E0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 xml:space="preserve">Non </w:t>
            </w:r>
          </w:p>
          <w:p w14:paraId="63DBFA88" w14:textId="77777777" w:rsidR="00470EC9" w:rsidRPr="00EA73B8" w:rsidRDefault="00470EC9" w:rsidP="002A4E46">
            <w:pPr>
              <w:suppressAutoHyphens/>
              <w:snapToGrid w:val="0"/>
              <w:spacing w:after="0" w:line="240" w:lineRule="auto"/>
              <w:ind w:left="420"/>
              <w:rPr>
                <w:rFonts w:cstheme="minorHAnsi"/>
                <w:sz w:val="20"/>
                <w:szCs w:val="20"/>
              </w:rPr>
            </w:pPr>
            <w:r w:rsidRPr="00EA73B8">
              <w:rPr>
                <w:rFonts w:cstheme="minorHAnsi"/>
                <w:sz w:val="20"/>
                <w:szCs w:val="20"/>
              </w:rPr>
              <w:t>adeguata</w:t>
            </w:r>
          </w:p>
        </w:tc>
      </w:tr>
    </w:tbl>
    <w:p w14:paraId="3BB80A1A" w14:textId="77777777" w:rsidR="00470EC9" w:rsidRPr="006676C0" w:rsidRDefault="00470EC9" w:rsidP="00470EC9">
      <w:pPr>
        <w:pStyle w:val="Paragrafoelenc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E684D95" w14:textId="77777777" w:rsidR="002670FA" w:rsidRPr="002670FA" w:rsidRDefault="002670FA" w:rsidP="00470EC9">
      <w:pPr>
        <w:pStyle w:val="Paragrafoelenc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2750135" w14:textId="77777777" w:rsidR="002670FA" w:rsidRPr="002670FA" w:rsidRDefault="002670FA" w:rsidP="00470EC9">
      <w:pPr>
        <w:pStyle w:val="Paragrafoelenc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DBC0AF1" w14:textId="77777777" w:rsidR="00470EC9" w:rsidRDefault="00470EC9" w:rsidP="00FB18E0">
      <w:pPr>
        <w:pStyle w:val="Paragrafoelenco"/>
        <w:numPr>
          <w:ilvl w:val="0"/>
          <w:numId w:val="19"/>
        </w:num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967F7">
        <w:rPr>
          <w:rFonts w:cstheme="minorHAnsi"/>
          <w:b/>
          <w:sz w:val="24"/>
          <w:szCs w:val="24"/>
        </w:rPr>
        <w:t>GRADO DI AUTONOMIA</w:t>
      </w:r>
    </w:p>
    <w:p w14:paraId="31FCC4B3" w14:textId="77777777" w:rsidR="002670FA" w:rsidRPr="002670FA" w:rsidRDefault="002670FA" w:rsidP="002670FA">
      <w:pPr>
        <w:pStyle w:val="Paragrafoelenco"/>
        <w:suppressAutoHyphens/>
        <w:spacing w:after="0" w:line="240" w:lineRule="auto"/>
        <w:ind w:left="360"/>
        <w:jc w:val="both"/>
        <w:rPr>
          <w:rFonts w:cstheme="minorHAnsi"/>
          <w:b/>
          <w:sz w:val="16"/>
          <w:szCs w:val="16"/>
        </w:rPr>
      </w:pP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0"/>
        <w:gridCol w:w="1744"/>
        <w:gridCol w:w="1744"/>
        <w:gridCol w:w="1744"/>
        <w:gridCol w:w="1744"/>
        <w:gridCol w:w="1956"/>
      </w:tblGrid>
      <w:tr w:rsidR="00470EC9" w:rsidRPr="001967F7" w14:paraId="14C41C86" w14:textId="77777777" w:rsidTr="006676C0">
        <w:tc>
          <w:tcPr>
            <w:tcW w:w="1700" w:type="dxa"/>
            <w:tcBorders>
              <w:top w:val="single" w:sz="0" w:space="0" w:color="000000"/>
              <w:left w:val="single" w:sz="0" w:space="0" w:color="000000"/>
            </w:tcBorders>
          </w:tcPr>
          <w:p w14:paraId="4912D853" w14:textId="77777777" w:rsidR="00470EC9" w:rsidRPr="001967F7" w:rsidRDefault="00470EC9" w:rsidP="00EA73B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67F7">
              <w:rPr>
                <w:rFonts w:cstheme="minorHAnsi"/>
                <w:b/>
                <w:sz w:val="20"/>
                <w:szCs w:val="20"/>
              </w:rPr>
              <w:t>A scuola</w:t>
            </w:r>
          </w:p>
        </w:tc>
        <w:tc>
          <w:tcPr>
            <w:tcW w:w="1744" w:type="dxa"/>
            <w:tcBorders>
              <w:top w:val="single" w:sz="0" w:space="0" w:color="000000"/>
              <w:left w:val="single" w:sz="0" w:space="0" w:color="000000"/>
            </w:tcBorders>
          </w:tcPr>
          <w:p w14:paraId="7301C510" w14:textId="77777777" w:rsidR="00470EC9" w:rsidRPr="001967F7" w:rsidRDefault="00470EC9" w:rsidP="001967F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67F7">
              <w:rPr>
                <w:rFonts w:cstheme="minorHAnsi"/>
                <w:sz w:val="20"/>
                <w:szCs w:val="20"/>
              </w:rPr>
              <w:t xml:space="preserve">Insufficiente     </w:t>
            </w:r>
            <w:r w:rsidRPr="001967F7">
              <w:rPr>
                <w:rFonts w:eastAsia="Arial" w:cstheme="minorHAnsi"/>
                <w:w w:val="105"/>
              </w:rPr>
              <w:t>□</w:t>
            </w:r>
          </w:p>
        </w:tc>
        <w:tc>
          <w:tcPr>
            <w:tcW w:w="1744" w:type="dxa"/>
            <w:tcBorders>
              <w:top w:val="single" w:sz="0" w:space="0" w:color="000000"/>
              <w:left w:val="single" w:sz="0" w:space="0" w:color="000000"/>
            </w:tcBorders>
          </w:tcPr>
          <w:p w14:paraId="25F1D9A5" w14:textId="77777777" w:rsidR="00470EC9" w:rsidRPr="001967F7" w:rsidRDefault="00470EC9" w:rsidP="001967F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67F7">
              <w:rPr>
                <w:rFonts w:cstheme="minorHAnsi"/>
                <w:sz w:val="20"/>
                <w:szCs w:val="20"/>
              </w:rPr>
              <w:t xml:space="preserve">Scarso        </w:t>
            </w:r>
            <w:r w:rsidRPr="001967F7">
              <w:rPr>
                <w:rFonts w:eastAsia="Arial" w:cstheme="minorHAnsi"/>
                <w:w w:val="105"/>
              </w:rPr>
              <w:t>□</w:t>
            </w:r>
          </w:p>
        </w:tc>
        <w:tc>
          <w:tcPr>
            <w:tcW w:w="1744" w:type="dxa"/>
            <w:tcBorders>
              <w:top w:val="single" w:sz="0" w:space="0" w:color="000000"/>
              <w:left w:val="single" w:sz="0" w:space="0" w:color="000000"/>
            </w:tcBorders>
          </w:tcPr>
          <w:p w14:paraId="4A3758E5" w14:textId="77777777" w:rsidR="00470EC9" w:rsidRPr="001967F7" w:rsidRDefault="00470EC9" w:rsidP="001967F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67F7">
              <w:rPr>
                <w:rFonts w:cstheme="minorHAnsi"/>
                <w:sz w:val="20"/>
                <w:szCs w:val="20"/>
              </w:rPr>
              <w:t xml:space="preserve">Sufficiente    </w:t>
            </w:r>
            <w:r w:rsidRPr="001967F7">
              <w:rPr>
                <w:rFonts w:eastAsia="Arial" w:cstheme="minorHAnsi"/>
                <w:w w:val="105"/>
              </w:rPr>
              <w:t>□</w:t>
            </w:r>
          </w:p>
        </w:tc>
        <w:tc>
          <w:tcPr>
            <w:tcW w:w="1744" w:type="dxa"/>
            <w:tcBorders>
              <w:top w:val="single" w:sz="0" w:space="0" w:color="000000"/>
              <w:left w:val="single" w:sz="0" w:space="0" w:color="000000"/>
            </w:tcBorders>
          </w:tcPr>
          <w:p w14:paraId="485A2DBF" w14:textId="77777777" w:rsidR="00470EC9" w:rsidRPr="001967F7" w:rsidRDefault="00470EC9" w:rsidP="001967F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67F7">
              <w:rPr>
                <w:rFonts w:cstheme="minorHAnsi"/>
                <w:sz w:val="20"/>
                <w:szCs w:val="20"/>
              </w:rPr>
              <w:t xml:space="preserve">Buono         </w:t>
            </w:r>
            <w:r w:rsidRPr="001967F7">
              <w:rPr>
                <w:rFonts w:eastAsia="Arial" w:cstheme="minorHAnsi"/>
                <w:w w:val="105"/>
              </w:rPr>
              <w:t>□</w:t>
            </w:r>
          </w:p>
        </w:tc>
        <w:tc>
          <w:tcPr>
            <w:tcW w:w="1956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14:paraId="4699C916" w14:textId="77777777" w:rsidR="00470EC9" w:rsidRPr="001967F7" w:rsidRDefault="00470EC9" w:rsidP="001967F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67F7">
              <w:rPr>
                <w:rFonts w:cstheme="minorHAnsi"/>
                <w:sz w:val="20"/>
                <w:szCs w:val="20"/>
              </w:rPr>
              <w:t xml:space="preserve">Ottimo     </w:t>
            </w:r>
            <w:r w:rsidRPr="001967F7">
              <w:rPr>
                <w:rFonts w:eastAsia="Arial" w:cstheme="minorHAnsi"/>
                <w:w w:val="105"/>
              </w:rPr>
              <w:t>□</w:t>
            </w:r>
          </w:p>
        </w:tc>
      </w:tr>
    </w:tbl>
    <w:p w14:paraId="4286F7C1" w14:textId="77777777" w:rsidR="001967F7" w:rsidRDefault="001967F7" w:rsidP="00FB18E0">
      <w:pPr>
        <w:pStyle w:val="Paragrafoelenco"/>
        <w:numPr>
          <w:ilvl w:val="0"/>
          <w:numId w:val="27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  <w:sectPr w:rsidR="001967F7" w:rsidSect="003156A6">
          <w:footerReference w:type="default" r:id="rId8"/>
          <w:headerReference w:type="first" r:id="rId9"/>
          <w:footerReference w:type="first" r:id="rId10"/>
          <w:pgSz w:w="11906" w:h="16838"/>
          <w:pgMar w:top="567" w:right="1134" w:bottom="426" w:left="1134" w:header="284" w:footer="708" w:gutter="0"/>
          <w:cols w:space="708"/>
          <w:titlePg/>
          <w:docGrid w:linePitch="360"/>
        </w:sectPr>
      </w:pP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2"/>
      </w:tblGrid>
      <w:tr w:rsidR="00470EC9" w:rsidRPr="001967F7" w14:paraId="1E0D6791" w14:textId="77777777" w:rsidTr="006676C0">
        <w:tc>
          <w:tcPr>
            <w:tcW w:w="1063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DB6DFF" w14:textId="77777777" w:rsidR="00470EC9" w:rsidRPr="001967F7" w:rsidRDefault="00470EC9" w:rsidP="00FB18E0">
            <w:pPr>
              <w:pStyle w:val="Paragrafoelenco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967F7">
              <w:rPr>
                <w:rFonts w:cstheme="minorHAnsi"/>
                <w:sz w:val="20"/>
                <w:szCs w:val="20"/>
              </w:rPr>
              <w:t xml:space="preserve">ricorre all'aiuto dell'insegnante per ulteriori spiegazioni                               </w:t>
            </w:r>
          </w:p>
          <w:p w14:paraId="5317A308" w14:textId="77777777" w:rsidR="00470EC9" w:rsidRPr="001967F7" w:rsidRDefault="00470EC9" w:rsidP="00FB18E0">
            <w:pPr>
              <w:pStyle w:val="Paragrafoelenco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967F7">
              <w:rPr>
                <w:rFonts w:cstheme="minorHAnsi"/>
                <w:sz w:val="20"/>
                <w:szCs w:val="20"/>
              </w:rPr>
              <w:t>ricorre all'aiuto di un compagno</w:t>
            </w:r>
          </w:p>
          <w:p w14:paraId="4CD64A1D" w14:textId="77777777" w:rsidR="00470EC9" w:rsidRPr="001967F7" w:rsidRDefault="00470EC9" w:rsidP="00FB18E0">
            <w:pPr>
              <w:pStyle w:val="Paragrafoelenco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967F7">
              <w:rPr>
                <w:rFonts w:cstheme="minorHAnsi"/>
                <w:sz w:val="20"/>
                <w:szCs w:val="20"/>
              </w:rPr>
              <w:t>tende a copiare</w:t>
            </w:r>
          </w:p>
          <w:p w14:paraId="53E61D11" w14:textId="77777777" w:rsidR="00470EC9" w:rsidRDefault="00470EC9" w:rsidP="00FB18E0">
            <w:pPr>
              <w:pStyle w:val="Paragrafoelenco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967F7">
              <w:rPr>
                <w:rFonts w:cstheme="minorHAnsi"/>
                <w:sz w:val="20"/>
                <w:szCs w:val="20"/>
              </w:rPr>
              <w:t>utilizza strumenti compensativi</w:t>
            </w:r>
          </w:p>
          <w:p w14:paraId="3DF5E98C" w14:textId="77777777" w:rsidR="001967F7" w:rsidRPr="001967F7" w:rsidRDefault="001967F7" w:rsidP="00FB18E0">
            <w:pPr>
              <w:pStyle w:val="Paragrafoelenco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altro…………………………………………………………………………</w:t>
            </w:r>
            <w:proofErr w:type="gramStart"/>
            <w:r>
              <w:rPr>
                <w:rFonts w:cstheme="minorHAnsi"/>
                <w:sz w:val="20"/>
                <w:szCs w:val="20"/>
              </w:rPr>
              <w:t>…….</w:t>
            </w:r>
            <w:proofErr w:type="gramEnd"/>
          </w:p>
        </w:tc>
      </w:tr>
    </w:tbl>
    <w:p w14:paraId="034AF900" w14:textId="77777777" w:rsidR="001967F7" w:rsidRDefault="001967F7" w:rsidP="00470EC9">
      <w:pPr>
        <w:jc w:val="both"/>
        <w:rPr>
          <w:rFonts w:ascii="Times New Roman" w:hAnsi="Times New Roman" w:cs="Times New Roman"/>
          <w:sz w:val="16"/>
          <w:szCs w:val="16"/>
        </w:rPr>
        <w:sectPr w:rsidR="001967F7" w:rsidSect="001967F7">
          <w:type w:val="continuous"/>
          <w:pgSz w:w="11906" w:h="16838"/>
          <w:pgMar w:top="567" w:right="1134" w:bottom="567" w:left="1134" w:header="284" w:footer="708" w:gutter="0"/>
          <w:cols w:space="708"/>
          <w:titlePg/>
          <w:docGrid w:linePitch="360"/>
        </w:sectPr>
      </w:pPr>
    </w:p>
    <w:p w14:paraId="6E3F27E0" w14:textId="77777777" w:rsidR="002670FA" w:rsidRPr="006676C0" w:rsidRDefault="002670FA" w:rsidP="00470EC9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0"/>
        <w:gridCol w:w="1744"/>
        <w:gridCol w:w="1744"/>
        <w:gridCol w:w="1744"/>
        <w:gridCol w:w="1744"/>
        <w:gridCol w:w="1956"/>
      </w:tblGrid>
      <w:tr w:rsidR="00470EC9" w:rsidRPr="006676C0" w14:paraId="6C273D36" w14:textId="77777777" w:rsidTr="006676C0">
        <w:tc>
          <w:tcPr>
            <w:tcW w:w="1700" w:type="dxa"/>
            <w:tcBorders>
              <w:top w:val="single" w:sz="0" w:space="0" w:color="000000"/>
              <w:left w:val="single" w:sz="0" w:space="0" w:color="000000"/>
            </w:tcBorders>
          </w:tcPr>
          <w:p w14:paraId="07E9A308" w14:textId="77777777" w:rsidR="00470EC9" w:rsidRPr="001967F7" w:rsidRDefault="00470EC9" w:rsidP="00EA73B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967F7">
              <w:rPr>
                <w:rFonts w:cstheme="minorHAnsi"/>
                <w:b/>
                <w:sz w:val="20"/>
                <w:szCs w:val="20"/>
              </w:rPr>
              <w:t>A casa</w:t>
            </w:r>
          </w:p>
        </w:tc>
        <w:tc>
          <w:tcPr>
            <w:tcW w:w="1744" w:type="dxa"/>
            <w:tcBorders>
              <w:top w:val="single" w:sz="0" w:space="0" w:color="000000"/>
              <w:left w:val="single" w:sz="0" w:space="0" w:color="000000"/>
            </w:tcBorders>
          </w:tcPr>
          <w:p w14:paraId="29202E9E" w14:textId="77777777" w:rsidR="00470EC9" w:rsidRPr="001967F7" w:rsidRDefault="00470EC9" w:rsidP="001967F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67F7">
              <w:rPr>
                <w:rFonts w:cstheme="minorHAnsi"/>
                <w:sz w:val="20"/>
                <w:szCs w:val="20"/>
              </w:rPr>
              <w:t xml:space="preserve">Insufficiente      </w:t>
            </w:r>
            <w:r w:rsidRPr="001967F7">
              <w:rPr>
                <w:rFonts w:eastAsia="Arial" w:cstheme="minorHAnsi"/>
                <w:w w:val="105"/>
                <w:sz w:val="20"/>
                <w:szCs w:val="20"/>
              </w:rPr>
              <w:t>□</w:t>
            </w:r>
          </w:p>
        </w:tc>
        <w:tc>
          <w:tcPr>
            <w:tcW w:w="1744" w:type="dxa"/>
            <w:tcBorders>
              <w:top w:val="single" w:sz="0" w:space="0" w:color="000000"/>
              <w:left w:val="single" w:sz="0" w:space="0" w:color="000000"/>
            </w:tcBorders>
          </w:tcPr>
          <w:p w14:paraId="52A92C87" w14:textId="77777777" w:rsidR="00470EC9" w:rsidRPr="001967F7" w:rsidRDefault="00470EC9" w:rsidP="001967F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67F7">
              <w:rPr>
                <w:rFonts w:cstheme="minorHAnsi"/>
                <w:sz w:val="20"/>
                <w:szCs w:val="20"/>
              </w:rPr>
              <w:t xml:space="preserve">Scarso        </w:t>
            </w:r>
            <w:r w:rsidRPr="001967F7">
              <w:rPr>
                <w:rFonts w:eastAsia="Arial" w:cstheme="minorHAnsi"/>
                <w:w w:val="105"/>
                <w:sz w:val="20"/>
                <w:szCs w:val="20"/>
              </w:rPr>
              <w:t>□</w:t>
            </w:r>
          </w:p>
        </w:tc>
        <w:tc>
          <w:tcPr>
            <w:tcW w:w="1744" w:type="dxa"/>
            <w:tcBorders>
              <w:top w:val="single" w:sz="0" w:space="0" w:color="000000"/>
              <w:left w:val="single" w:sz="0" w:space="0" w:color="000000"/>
            </w:tcBorders>
          </w:tcPr>
          <w:p w14:paraId="3F1E1BAC" w14:textId="77777777" w:rsidR="00470EC9" w:rsidRPr="001967F7" w:rsidRDefault="00470EC9" w:rsidP="001967F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67F7">
              <w:rPr>
                <w:rFonts w:cstheme="minorHAnsi"/>
                <w:sz w:val="20"/>
                <w:szCs w:val="20"/>
              </w:rPr>
              <w:t xml:space="preserve">Sufficiente    </w:t>
            </w:r>
            <w:r w:rsidRPr="001967F7">
              <w:rPr>
                <w:rFonts w:eastAsia="Arial" w:cstheme="minorHAnsi"/>
                <w:w w:val="105"/>
                <w:sz w:val="20"/>
                <w:szCs w:val="20"/>
              </w:rPr>
              <w:t>□</w:t>
            </w:r>
          </w:p>
        </w:tc>
        <w:tc>
          <w:tcPr>
            <w:tcW w:w="1744" w:type="dxa"/>
            <w:tcBorders>
              <w:top w:val="single" w:sz="0" w:space="0" w:color="000000"/>
              <w:left w:val="single" w:sz="0" w:space="0" w:color="000000"/>
            </w:tcBorders>
          </w:tcPr>
          <w:p w14:paraId="01186D28" w14:textId="77777777" w:rsidR="00470EC9" w:rsidRPr="001967F7" w:rsidRDefault="00470EC9" w:rsidP="001967F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67F7">
              <w:rPr>
                <w:rFonts w:cstheme="minorHAnsi"/>
                <w:sz w:val="20"/>
                <w:szCs w:val="20"/>
              </w:rPr>
              <w:t xml:space="preserve">Buono       </w:t>
            </w:r>
            <w:r w:rsidRPr="001967F7">
              <w:rPr>
                <w:rFonts w:eastAsia="Arial" w:cstheme="minorHAnsi"/>
                <w:w w:val="105"/>
                <w:sz w:val="20"/>
                <w:szCs w:val="20"/>
              </w:rPr>
              <w:t>□</w:t>
            </w:r>
          </w:p>
        </w:tc>
        <w:tc>
          <w:tcPr>
            <w:tcW w:w="1956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14:paraId="21203894" w14:textId="77777777" w:rsidR="00470EC9" w:rsidRPr="001967F7" w:rsidRDefault="00470EC9" w:rsidP="001967F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1967F7">
              <w:rPr>
                <w:rFonts w:cstheme="minorHAnsi"/>
                <w:sz w:val="20"/>
                <w:szCs w:val="20"/>
              </w:rPr>
              <w:t xml:space="preserve">Ottimo    </w:t>
            </w:r>
            <w:r w:rsidRPr="001967F7">
              <w:rPr>
                <w:rFonts w:eastAsia="Arial" w:cstheme="minorHAnsi"/>
                <w:w w:val="105"/>
                <w:sz w:val="20"/>
                <w:szCs w:val="20"/>
              </w:rPr>
              <w:t>□</w:t>
            </w:r>
          </w:p>
        </w:tc>
      </w:tr>
      <w:tr w:rsidR="00470EC9" w:rsidRPr="006676C0" w14:paraId="0A7DDC56" w14:textId="77777777" w:rsidTr="006676C0">
        <w:tc>
          <w:tcPr>
            <w:tcW w:w="10632" w:type="dxa"/>
            <w:gridSpan w:val="6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86435D8" w14:textId="77777777" w:rsidR="00470EC9" w:rsidRPr="001967F7" w:rsidRDefault="00470EC9" w:rsidP="00FB18E0">
            <w:pPr>
              <w:pStyle w:val="Paragrafoelenco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967F7">
              <w:rPr>
                <w:rFonts w:cstheme="minorHAnsi"/>
                <w:sz w:val="20"/>
                <w:szCs w:val="20"/>
              </w:rPr>
              <w:t>ricorre all'aiuto di un tutor</w:t>
            </w:r>
          </w:p>
          <w:p w14:paraId="77726D04" w14:textId="77777777" w:rsidR="00470EC9" w:rsidRPr="001967F7" w:rsidRDefault="00470EC9" w:rsidP="00FB18E0">
            <w:pPr>
              <w:pStyle w:val="Paragrafoelenco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967F7">
              <w:rPr>
                <w:rFonts w:cstheme="minorHAnsi"/>
                <w:sz w:val="20"/>
                <w:szCs w:val="20"/>
              </w:rPr>
              <w:t>ricorre all'aiuto di un genitore</w:t>
            </w:r>
          </w:p>
          <w:p w14:paraId="7BCD3294" w14:textId="77777777" w:rsidR="00470EC9" w:rsidRPr="001967F7" w:rsidRDefault="00470EC9" w:rsidP="00FB18E0">
            <w:pPr>
              <w:pStyle w:val="Paragrafoelenco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967F7">
              <w:rPr>
                <w:rFonts w:cstheme="minorHAnsi"/>
                <w:sz w:val="20"/>
                <w:szCs w:val="20"/>
              </w:rPr>
              <w:t>ricorre all'aiuto di un compagno</w:t>
            </w:r>
          </w:p>
          <w:p w14:paraId="0A1A48FC" w14:textId="77777777" w:rsidR="00470EC9" w:rsidRDefault="00470EC9" w:rsidP="00FB18E0">
            <w:pPr>
              <w:pStyle w:val="Paragrafoelenco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967F7">
              <w:rPr>
                <w:rFonts w:cstheme="minorHAnsi"/>
                <w:sz w:val="20"/>
                <w:szCs w:val="20"/>
              </w:rPr>
              <w:t>utilizza strumenti compensativi</w:t>
            </w:r>
          </w:p>
          <w:p w14:paraId="2D6EB0B5" w14:textId="77777777" w:rsidR="001967F7" w:rsidRPr="001967F7" w:rsidRDefault="001967F7" w:rsidP="00FB18E0">
            <w:pPr>
              <w:pStyle w:val="Paragrafoelenco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altro……………………………………………</w:t>
            </w:r>
          </w:p>
        </w:tc>
      </w:tr>
    </w:tbl>
    <w:p w14:paraId="197A74C9" w14:textId="77777777" w:rsidR="00470EC9" w:rsidRDefault="00470EC9" w:rsidP="00470EC9">
      <w:pPr>
        <w:pStyle w:val="Paragrafoelenco"/>
        <w:tabs>
          <w:tab w:val="left" w:pos="720"/>
        </w:tabs>
        <w:ind w:left="502"/>
        <w:rPr>
          <w:rFonts w:ascii="Times New Roman" w:hAnsi="Times New Roman" w:cs="Times New Roman"/>
          <w:b/>
          <w:sz w:val="16"/>
          <w:szCs w:val="16"/>
        </w:rPr>
      </w:pPr>
    </w:p>
    <w:p w14:paraId="09DEF693" w14:textId="77777777" w:rsidR="002670FA" w:rsidRDefault="002670FA" w:rsidP="00470EC9">
      <w:pPr>
        <w:pStyle w:val="Paragrafoelenco"/>
        <w:tabs>
          <w:tab w:val="left" w:pos="720"/>
        </w:tabs>
        <w:ind w:left="502"/>
        <w:rPr>
          <w:rFonts w:ascii="Times New Roman" w:hAnsi="Times New Roman" w:cs="Times New Roman"/>
          <w:b/>
          <w:sz w:val="16"/>
          <w:szCs w:val="16"/>
        </w:rPr>
      </w:pPr>
    </w:p>
    <w:p w14:paraId="49A617AE" w14:textId="77777777" w:rsidR="002670FA" w:rsidRPr="006676C0" w:rsidRDefault="002670FA" w:rsidP="00470EC9">
      <w:pPr>
        <w:pStyle w:val="Paragrafoelenco"/>
        <w:tabs>
          <w:tab w:val="left" w:pos="720"/>
        </w:tabs>
        <w:ind w:left="502"/>
        <w:rPr>
          <w:rFonts w:ascii="Times New Roman" w:hAnsi="Times New Roman" w:cs="Times New Roman"/>
          <w:b/>
          <w:sz w:val="16"/>
          <w:szCs w:val="16"/>
        </w:rPr>
      </w:pPr>
    </w:p>
    <w:p w14:paraId="03E7437C" w14:textId="77777777" w:rsidR="00470EC9" w:rsidRDefault="00470EC9" w:rsidP="00FB18E0">
      <w:pPr>
        <w:pStyle w:val="Paragrafoelenco"/>
        <w:numPr>
          <w:ilvl w:val="0"/>
          <w:numId w:val="19"/>
        </w:num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967F7">
        <w:rPr>
          <w:rFonts w:cstheme="minorHAnsi"/>
          <w:b/>
          <w:sz w:val="24"/>
          <w:szCs w:val="24"/>
        </w:rPr>
        <w:t>PUNTI DI FORZA</w:t>
      </w:r>
    </w:p>
    <w:p w14:paraId="5A149448" w14:textId="77777777" w:rsidR="002670FA" w:rsidRPr="002670FA" w:rsidRDefault="002670FA" w:rsidP="002670FA">
      <w:pPr>
        <w:pStyle w:val="Paragrafoelenco"/>
        <w:suppressAutoHyphens/>
        <w:spacing w:after="0" w:line="240" w:lineRule="auto"/>
        <w:ind w:left="360"/>
        <w:jc w:val="both"/>
        <w:rPr>
          <w:rFonts w:cstheme="minorHAnsi"/>
          <w:b/>
          <w:sz w:val="16"/>
          <w:szCs w:val="16"/>
        </w:rPr>
      </w:pP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0"/>
        <w:gridCol w:w="4135"/>
        <w:gridCol w:w="4427"/>
      </w:tblGrid>
      <w:tr w:rsidR="00470EC9" w:rsidRPr="006676C0" w14:paraId="09F00ACE" w14:textId="77777777" w:rsidTr="00EA73B8">
        <w:trPr>
          <w:cantSplit/>
        </w:trPr>
        <w:tc>
          <w:tcPr>
            <w:tcW w:w="207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62897CC0" w14:textId="77777777" w:rsidR="00470EC9" w:rsidRPr="00EA73B8" w:rsidRDefault="00470EC9" w:rsidP="00EA73B8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EA73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Punti di forza dell'alunno</w:t>
            </w:r>
          </w:p>
        </w:tc>
        <w:tc>
          <w:tcPr>
            <w:tcW w:w="85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F83AF7C" w14:textId="77777777" w:rsidR="00470EC9" w:rsidRPr="00EA73B8" w:rsidRDefault="00470EC9" w:rsidP="006676C0">
            <w:pPr>
              <w:pStyle w:val="Contenutotabel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73B8">
              <w:rPr>
                <w:rFonts w:asciiTheme="minorHAnsi" w:hAnsiTheme="minorHAnsi" w:cstheme="minorHAnsi"/>
                <w:sz w:val="22"/>
                <w:szCs w:val="22"/>
              </w:rPr>
              <w:t>Interessi / Attività preferite:</w:t>
            </w:r>
          </w:p>
        </w:tc>
      </w:tr>
      <w:tr w:rsidR="00470EC9" w:rsidRPr="006676C0" w14:paraId="43E8E52A" w14:textId="77777777" w:rsidTr="00EA73B8">
        <w:trPr>
          <w:cantSplit/>
        </w:trPr>
        <w:tc>
          <w:tcPr>
            <w:tcW w:w="207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58DB43BF" w14:textId="77777777" w:rsidR="00470EC9" w:rsidRPr="00EA73B8" w:rsidRDefault="00470EC9" w:rsidP="00EA73B8">
            <w:pPr>
              <w:pStyle w:val="Contenutotabel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2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C2D817" w14:textId="77777777" w:rsidR="00470EC9" w:rsidRPr="00EA73B8" w:rsidRDefault="00470EC9" w:rsidP="006676C0">
            <w:pPr>
              <w:pStyle w:val="Contenutotabel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73B8">
              <w:rPr>
                <w:rFonts w:asciiTheme="minorHAnsi" w:hAnsiTheme="minorHAnsi" w:cstheme="minorHAnsi"/>
                <w:sz w:val="22"/>
                <w:szCs w:val="22"/>
              </w:rPr>
              <w:t xml:space="preserve">Discipline in cui riesce: </w:t>
            </w:r>
          </w:p>
        </w:tc>
      </w:tr>
      <w:tr w:rsidR="00470EC9" w:rsidRPr="006676C0" w14:paraId="29A663B0" w14:textId="77777777" w:rsidTr="00EA73B8">
        <w:trPr>
          <w:cantSplit/>
        </w:trPr>
        <w:tc>
          <w:tcPr>
            <w:tcW w:w="207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14:paraId="58AC4B02" w14:textId="77777777" w:rsidR="00470EC9" w:rsidRPr="00EA73B8" w:rsidRDefault="00470EC9" w:rsidP="00EA73B8">
            <w:pPr>
              <w:pStyle w:val="Contenutotabella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62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4C661E4" w14:textId="77777777" w:rsidR="00470EC9" w:rsidRPr="00EA73B8" w:rsidRDefault="00470EC9" w:rsidP="006676C0">
            <w:pPr>
              <w:pStyle w:val="Contenutotabel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73B8">
              <w:rPr>
                <w:rFonts w:asciiTheme="minorHAnsi" w:hAnsiTheme="minorHAnsi" w:cstheme="minorHAnsi"/>
                <w:sz w:val="22"/>
                <w:szCs w:val="22"/>
              </w:rPr>
              <w:t>Discipline preferite:</w:t>
            </w:r>
          </w:p>
        </w:tc>
      </w:tr>
      <w:tr w:rsidR="00470EC9" w:rsidRPr="006676C0" w14:paraId="73C72D1B" w14:textId="77777777" w:rsidTr="00EA73B8">
        <w:trPr>
          <w:trHeight w:val="1026"/>
        </w:trPr>
        <w:tc>
          <w:tcPr>
            <w:tcW w:w="207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14:paraId="6F4B1414" w14:textId="77777777" w:rsidR="00470EC9" w:rsidRPr="00EA73B8" w:rsidRDefault="00470EC9" w:rsidP="00EA73B8">
            <w:pPr>
              <w:pStyle w:val="Contenutotabella"/>
              <w:rPr>
                <w:rFonts w:asciiTheme="minorHAnsi" w:hAnsiTheme="minorHAnsi" w:cstheme="minorHAnsi"/>
                <w:sz w:val="22"/>
                <w:szCs w:val="22"/>
              </w:rPr>
            </w:pPr>
            <w:r w:rsidRPr="00EA73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Punti di forza del gruppo classe</w:t>
            </w:r>
          </w:p>
        </w:tc>
        <w:tc>
          <w:tcPr>
            <w:tcW w:w="4135" w:type="dxa"/>
            <w:tcBorders>
              <w:left w:val="single" w:sz="0" w:space="0" w:color="000000"/>
              <w:bottom w:val="single" w:sz="0" w:space="0" w:color="000000"/>
            </w:tcBorders>
          </w:tcPr>
          <w:p w14:paraId="2E4E257F" w14:textId="77777777" w:rsidR="00470EC9" w:rsidRPr="00EA73B8" w:rsidRDefault="00470EC9" w:rsidP="006676C0">
            <w:pPr>
              <w:pStyle w:val="Contenutotabel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73B8">
              <w:rPr>
                <w:rFonts w:asciiTheme="minorHAnsi" w:hAnsiTheme="minorHAnsi" w:cstheme="minorHAnsi"/>
                <w:sz w:val="22"/>
                <w:szCs w:val="22"/>
              </w:rPr>
              <w:t>Presenza di:</w:t>
            </w:r>
          </w:p>
          <w:p w14:paraId="07015813" w14:textId="77777777" w:rsidR="00470EC9" w:rsidRPr="00EA73B8" w:rsidRDefault="00470EC9" w:rsidP="00FB18E0">
            <w:pPr>
              <w:pStyle w:val="Contenutotabell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73B8">
              <w:rPr>
                <w:rFonts w:asciiTheme="minorHAnsi" w:hAnsiTheme="minorHAnsi" w:cstheme="minorHAnsi"/>
                <w:sz w:val="22"/>
                <w:szCs w:val="22"/>
              </w:rPr>
              <w:t>un compagno</w:t>
            </w:r>
          </w:p>
          <w:p w14:paraId="599C89B2" w14:textId="77777777" w:rsidR="00470EC9" w:rsidRPr="00EA73B8" w:rsidRDefault="00470EC9" w:rsidP="00FB18E0">
            <w:pPr>
              <w:pStyle w:val="Contenutotabell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73B8">
              <w:rPr>
                <w:rFonts w:asciiTheme="minorHAnsi" w:hAnsiTheme="minorHAnsi" w:cstheme="minorHAnsi"/>
                <w:sz w:val="22"/>
                <w:szCs w:val="22"/>
              </w:rPr>
              <w:t>un gruppo di compagni di riferimento</w:t>
            </w:r>
          </w:p>
        </w:tc>
        <w:tc>
          <w:tcPr>
            <w:tcW w:w="4427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55B65BA" w14:textId="77777777" w:rsidR="00470EC9" w:rsidRPr="00EA73B8" w:rsidRDefault="00470EC9" w:rsidP="006676C0">
            <w:pPr>
              <w:pStyle w:val="Contenutotabella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5A7845" w14:textId="77777777" w:rsidR="00470EC9" w:rsidRPr="00EA73B8" w:rsidRDefault="00470EC9" w:rsidP="00FB18E0">
            <w:pPr>
              <w:pStyle w:val="Contenutotabell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73B8">
              <w:rPr>
                <w:rFonts w:asciiTheme="minorHAnsi" w:hAnsiTheme="minorHAnsi" w:cstheme="minorHAnsi"/>
                <w:sz w:val="22"/>
                <w:szCs w:val="22"/>
              </w:rPr>
              <w:t>per le attività disciplinari</w:t>
            </w:r>
          </w:p>
          <w:p w14:paraId="6FC4D7E3" w14:textId="77777777" w:rsidR="00470EC9" w:rsidRPr="00EA73B8" w:rsidRDefault="00470EC9" w:rsidP="00FB18E0">
            <w:pPr>
              <w:pStyle w:val="Contenutotabell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73B8">
              <w:rPr>
                <w:rFonts w:asciiTheme="minorHAnsi" w:hAnsiTheme="minorHAnsi" w:cstheme="minorHAnsi"/>
                <w:sz w:val="22"/>
                <w:szCs w:val="22"/>
              </w:rPr>
              <w:t>per le attività sociali</w:t>
            </w:r>
          </w:p>
          <w:p w14:paraId="6D9B2429" w14:textId="77777777" w:rsidR="00470EC9" w:rsidRPr="00EA73B8" w:rsidRDefault="00470EC9" w:rsidP="00FB18E0">
            <w:pPr>
              <w:pStyle w:val="Contenutotabell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73B8">
              <w:rPr>
                <w:rFonts w:asciiTheme="minorHAnsi" w:hAnsiTheme="minorHAnsi" w:cstheme="minorHAnsi"/>
                <w:sz w:val="22"/>
                <w:szCs w:val="22"/>
              </w:rPr>
              <w:t>per attività extrascolastiche</w:t>
            </w:r>
          </w:p>
        </w:tc>
      </w:tr>
    </w:tbl>
    <w:p w14:paraId="3B1A5A86" w14:textId="77777777" w:rsidR="00470EC9" w:rsidRPr="006676C0" w:rsidRDefault="00470EC9" w:rsidP="00470EC9">
      <w:pPr>
        <w:pStyle w:val="Paragrafoelenco"/>
        <w:tabs>
          <w:tab w:val="left" w:pos="720"/>
        </w:tabs>
        <w:ind w:left="502"/>
        <w:rPr>
          <w:rFonts w:ascii="Times New Roman" w:hAnsi="Times New Roman" w:cs="Times New Roman"/>
          <w:b/>
          <w:sz w:val="16"/>
          <w:szCs w:val="16"/>
        </w:rPr>
      </w:pPr>
    </w:p>
    <w:p w14:paraId="7D0F87F0" w14:textId="77777777" w:rsidR="00470EC9" w:rsidRDefault="00470EC9" w:rsidP="00470EC9">
      <w:pPr>
        <w:pStyle w:val="Paragrafoelenco"/>
        <w:ind w:left="360"/>
        <w:jc w:val="both"/>
        <w:rPr>
          <w:rFonts w:ascii="Times New Roman" w:hAnsi="Times New Roman" w:cs="Times New Roman"/>
          <w:b/>
        </w:rPr>
      </w:pPr>
    </w:p>
    <w:p w14:paraId="57DF0A68" w14:textId="77777777" w:rsidR="002670FA" w:rsidRPr="006676C0" w:rsidRDefault="002670FA" w:rsidP="00470EC9">
      <w:pPr>
        <w:pStyle w:val="Paragrafoelenco"/>
        <w:ind w:left="360"/>
        <w:jc w:val="both"/>
        <w:rPr>
          <w:rFonts w:ascii="Times New Roman" w:hAnsi="Times New Roman" w:cs="Times New Roman"/>
          <w:b/>
        </w:rPr>
      </w:pPr>
    </w:p>
    <w:p w14:paraId="229F1A50" w14:textId="77777777" w:rsidR="00470EC9" w:rsidRDefault="00470EC9" w:rsidP="00FB18E0">
      <w:pPr>
        <w:pStyle w:val="Paragrafoelenco"/>
        <w:numPr>
          <w:ilvl w:val="0"/>
          <w:numId w:val="19"/>
        </w:num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A73B8">
        <w:rPr>
          <w:rFonts w:cstheme="minorHAnsi"/>
          <w:b/>
          <w:sz w:val="24"/>
          <w:szCs w:val="24"/>
        </w:rPr>
        <w:t>STRATEGIE UTILIZZATE DALL'ALUNNO NELLO STUDIO</w:t>
      </w:r>
      <w:r w:rsidR="001967F7">
        <w:rPr>
          <w:rFonts w:cstheme="minorHAnsi"/>
          <w:b/>
          <w:sz w:val="24"/>
          <w:szCs w:val="24"/>
        </w:rPr>
        <w:t xml:space="preserve"> (classe 3^- 4^ -5^) </w:t>
      </w:r>
    </w:p>
    <w:p w14:paraId="4CC1436E" w14:textId="77777777" w:rsidR="002670FA" w:rsidRPr="002670FA" w:rsidRDefault="002670FA" w:rsidP="002670FA">
      <w:pPr>
        <w:pStyle w:val="Paragrafoelenco"/>
        <w:suppressAutoHyphens/>
        <w:spacing w:after="0" w:line="240" w:lineRule="auto"/>
        <w:ind w:left="360"/>
        <w:jc w:val="both"/>
        <w:rPr>
          <w:rFonts w:cstheme="minorHAnsi"/>
          <w:b/>
          <w:sz w:val="16"/>
          <w:szCs w:val="16"/>
        </w:rPr>
      </w:pPr>
    </w:p>
    <w:tbl>
      <w:tblPr>
        <w:tblW w:w="1049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91"/>
      </w:tblGrid>
      <w:tr w:rsidR="00470EC9" w:rsidRPr="00EA73B8" w14:paraId="27EDFE76" w14:textId="77777777" w:rsidTr="00EA73B8">
        <w:tc>
          <w:tcPr>
            <w:tcW w:w="104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D44C108" w14:textId="77777777" w:rsidR="00470EC9" w:rsidRPr="00EA73B8" w:rsidRDefault="00470EC9" w:rsidP="00FB18E0">
            <w:pPr>
              <w:pStyle w:val="Contenutotabell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73B8">
              <w:rPr>
                <w:rFonts w:asciiTheme="minorHAnsi" w:hAnsiTheme="minorHAnsi" w:cstheme="minorHAnsi"/>
                <w:sz w:val="22"/>
                <w:szCs w:val="22"/>
              </w:rPr>
              <w:t>Usa strategie per ricordare (sottolinea, evidenzia, identifica parole-chiave, scrive note a margine, prende appunti)</w:t>
            </w:r>
          </w:p>
          <w:p w14:paraId="41AE233A" w14:textId="77777777" w:rsidR="00470EC9" w:rsidRPr="00EA73B8" w:rsidRDefault="00470EC9" w:rsidP="00FB18E0">
            <w:pPr>
              <w:pStyle w:val="Contenutotabell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73B8">
              <w:rPr>
                <w:rFonts w:asciiTheme="minorHAnsi" w:hAnsiTheme="minorHAnsi" w:cstheme="minorHAnsi"/>
                <w:sz w:val="22"/>
                <w:szCs w:val="22"/>
              </w:rPr>
              <w:t>Rielabora e riassume verbalmente e/o per iscritto un argomento di studio</w:t>
            </w:r>
          </w:p>
          <w:p w14:paraId="508A414F" w14:textId="77777777" w:rsidR="00470EC9" w:rsidRPr="00EA73B8" w:rsidRDefault="00470EC9" w:rsidP="00FB18E0">
            <w:pPr>
              <w:pStyle w:val="Contenutotabell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73B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Fa schemi e/o mappe autonomamente</w:t>
            </w:r>
          </w:p>
          <w:p w14:paraId="62F85A59" w14:textId="77777777" w:rsidR="00470EC9" w:rsidRPr="00EA73B8" w:rsidRDefault="00470EC9" w:rsidP="00FB18E0">
            <w:pPr>
              <w:pStyle w:val="Contenutotabell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73B8">
              <w:rPr>
                <w:rFonts w:asciiTheme="minorHAnsi" w:hAnsiTheme="minorHAnsi" w:cstheme="minorHAnsi"/>
                <w:sz w:val="22"/>
                <w:szCs w:val="22"/>
              </w:rPr>
              <w:t>Utilizza schemi e/o mappe fatte da altri (insegnante, tutor, genitori...)</w:t>
            </w:r>
          </w:p>
          <w:p w14:paraId="6CAF02B0" w14:textId="77777777" w:rsidR="00470EC9" w:rsidRPr="00EA73B8" w:rsidRDefault="00470EC9" w:rsidP="00FB18E0">
            <w:pPr>
              <w:pStyle w:val="Contenutotabell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73B8">
              <w:rPr>
                <w:rFonts w:asciiTheme="minorHAnsi" w:hAnsiTheme="minorHAnsi" w:cstheme="minorHAnsi"/>
                <w:sz w:val="22"/>
                <w:szCs w:val="22"/>
              </w:rPr>
              <w:t>Cerca di imparare tutto a memoria</w:t>
            </w:r>
          </w:p>
          <w:p w14:paraId="11070B88" w14:textId="77777777" w:rsidR="00470EC9" w:rsidRPr="00EA73B8" w:rsidRDefault="00470EC9" w:rsidP="00FB18E0">
            <w:pPr>
              <w:pStyle w:val="Contenutotabell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73B8">
              <w:rPr>
                <w:rFonts w:asciiTheme="minorHAnsi" w:hAnsiTheme="minorHAnsi" w:cstheme="minorHAnsi"/>
                <w:sz w:val="22"/>
                <w:szCs w:val="22"/>
              </w:rPr>
              <w:t>Sa consultare il dizionario</w:t>
            </w:r>
          </w:p>
          <w:p w14:paraId="565221F8" w14:textId="77777777" w:rsidR="00470EC9" w:rsidRPr="00EA73B8" w:rsidRDefault="00470EC9" w:rsidP="00FB18E0">
            <w:pPr>
              <w:pStyle w:val="Contenutotabella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73B8">
              <w:rPr>
                <w:rFonts w:asciiTheme="minorHAnsi" w:hAnsiTheme="minorHAnsi" w:cstheme="minorHAnsi"/>
                <w:sz w:val="22"/>
                <w:szCs w:val="22"/>
              </w:rPr>
              <w:t>Elabora il testo scritto al computer, utilizzando il correttore ortografico e/o la sintesi vocale</w:t>
            </w:r>
          </w:p>
        </w:tc>
      </w:tr>
    </w:tbl>
    <w:p w14:paraId="7047C6C3" w14:textId="77777777" w:rsidR="002670FA" w:rsidRDefault="002670FA" w:rsidP="00470EC9">
      <w:pPr>
        <w:jc w:val="both"/>
        <w:rPr>
          <w:rFonts w:cstheme="minorHAnsi"/>
          <w:b/>
          <w:sz w:val="16"/>
          <w:szCs w:val="16"/>
        </w:rPr>
      </w:pPr>
    </w:p>
    <w:p w14:paraId="0CA11523" w14:textId="77777777" w:rsidR="00470EC9" w:rsidRDefault="00470EC9" w:rsidP="00FB18E0">
      <w:pPr>
        <w:pStyle w:val="Paragrafoelenco"/>
        <w:numPr>
          <w:ilvl w:val="0"/>
          <w:numId w:val="19"/>
        </w:num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A73B8">
        <w:rPr>
          <w:rFonts w:cstheme="minorHAnsi"/>
          <w:b/>
          <w:sz w:val="24"/>
          <w:szCs w:val="24"/>
        </w:rPr>
        <w:t>STRUMENTI UTILIZZATI DALL'ALUNNO NELLO STUDIO</w:t>
      </w:r>
    </w:p>
    <w:p w14:paraId="1AB4A194" w14:textId="77777777" w:rsidR="002670FA" w:rsidRPr="00EA73B8" w:rsidRDefault="002670FA" w:rsidP="002670FA">
      <w:pPr>
        <w:pStyle w:val="Paragrafoelenco"/>
        <w:suppressAutoHyphens/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tbl>
      <w:tblPr>
        <w:tblW w:w="1044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7"/>
      </w:tblGrid>
      <w:tr w:rsidR="00470EC9" w:rsidRPr="00EA73B8" w14:paraId="7684E74B" w14:textId="77777777" w:rsidTr="00EA73B8">
        <w:tc>
          <w:tcPr>
            <w:tcW w:w="104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EA777A5" w14:textId="77777777" w:rsidR="00470EC9" w:rsidRPr="00EA73B8" w:rsidRDefault="00470EC9" w:rsidP="00FB18E0">
            <w:pPr>
              <w:pStyle w:val="Contenutotabella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73B8">
              <w:rPr>
                <w:rFonts w:asciiTheme="minorHAnsi" w:hAnsiTheme="minorHAnsi" w:cstheme="minorHAnsi"/>
                <w:sz w:val="22"/>
                <w:szCs w:val="22"/>
              </w:rPr>
              <w:t>Computer con programmi di videoscrittura e correttore ortografico</w:t>
            </w:r>
          </w:p>
          <w:p w14:paraId="19A5B65B" w14:textId="77777777" w:rsidR="00470EC9" w:rsidRPr="00EA73B8" w:rsidRDefault="00470EC9" w:rsidP="00FB18E0">
            <w:pPr>
              <w:pStyle w:val="Contenutotabella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73B8">
              <w:rPr>
                <w:rFonts w:asciiTheme="minorHAnsi" w:hAnsiTheme="minorHAnsi" w:cstheme="minorHAnsi"/>
                <w:sz w:val="22"/>
                <w:szCs w:val="22"/>
              </w:rPr>
              <w:t>Computer con sintesi vocale</w:t>
            </w:r>
          </w:p>
          <w:p w14:paraId="05518A7E" w14:textId="77777777" w:rsidR="00470EC9" w:rsidRPr="00EA73B8" w:rsidRDefault="00470EC9" w:rsidP="00FB18E0">
            <w:pPr>
              <w:pStyle w:val="Contenutotabella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73B8">
              <w:rPr>
                <w:rFonts w:asciiTheme="minorHAnsi" w:hAnsiTheme="minorHAnsi" w:cstheme="minorHAnsi"/>
                <w:sz w:val="22"/>
                <w:szCs w:val="22"/>
              </w:rPr>
              <w:t>Libri digitali</w:t>
            </w:r>
          </w:p>
          <w:p w14:paraId="243AB78D" w14:textId="77777777" w:rsidR="00470EC9" w:rsidRPr="00EA73B8" w:rsidRDefault="00470EC9" w:rsidP="00FB18E0">
            <w:pPr>
              <w:pStyle w:val="Contenutotabella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73B8">
              <w:rPr>
                <w:rFonts w:asciiTheme="minorHAnsi" w:hAnsiTheme="minorHAnsi" w:cstheme="minorHAnsi"/>
                <w:sz w:val="22"/>
                <w:szCs w:val="22"/>
              </w:rPr>
              <w:t>Calcolatrice</w:t>
            </w:r>
          </w:p>
          <w:p w14:paraId="7BA06367" w14:textId="77777777" w:rsidR="00470EC9" w:rsidRPr="00EA73B8" w:rsidRDefault="00470EC9" w:rsidP="00FB18E0">
            <w:pPr>
              <w:pStyle w:val="Contenutotabella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73B8">
              <w:rPr>
                <w:rFonts w:asciiTheme="minorHAnsi" w:hAnsiTheme="minorHAnsi" w:cstheme="minorHAnsi"/>
                <w:sz w:val="22"/>
                <w:szCs w:val="22"/>
              </w:rPr>
              <w:t>Testi semplificati e /o ridotti</w:t>
            </w:r>
          </w:p>
          <w:p w14:paraId="531255B0" w14:textId="77777777" w:rsidR="00470EC9" w:rsidRPr="00EA73B8" w:rsidRDefault="00470EC9" w:rsidP="00FB18E0">
            <w:pPr>
              <w:pStyle w:val="Contenutotabella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73B8">
              <w:rPr>
                <w:rFonts w:asciiTheme="minorHAnsi" w:hAnsiTheme="minorHAnsi" w:cstheme="minorHAnsi"/>
                <w:sz w:val="22"/>
                <w:szCs w:val="22"/>
              </w:rPr>
              <w:t>Schemi e mappe</w:t>
            </w:r>
          </w:p>
          <w:p w14:paraId="016E10BE" w14:textId="77777777" w:rsidR="00470EC9" w:rsidRPr="00EA73B8" w:rsidRDefault="00470EC9" w:rsidP="00FB18E0">
            <w:pPr>
              <w:pStyle w:val="Contenutotabella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A73B8">
              <w:rPr>
                <w:rFonts w:asciiTheme="minorHAnsi" w:hAnsiTheme="minorHAnsi" w:cstheme="minorHAnsi"/>
                <w:sz w:val="22"/>
                <w:szCs w:val="22"/>
              </w:rPr>
              <w:t xml:space="preserve">Formulari, </w:t>
            </w:r>
            <w:proofErr w:type="gramStart"/>
            <w:r w:rsidRPr="00EA73B8">
              <w:rPr>
                <w:rFonts w:asciiTheme="minorHAnsi" w:hAnsiTheme="minorHAnsi" w:cstheme="minorHAnsi"/>
                <w:sz w:val="22"/>
                <w:szCs w:val="22"/>
              </w:rPr>
              <w:t>tabelle,...</w:t>
            </w:r>
            <w:proofErr w:type="gramEnd"/>
          </w:p>
        </w:tc>
      </w:tr>
    </w:tbl>
    <w:p w14:paraId="63AA10C5" w14:textId="77777777" w:rsidR="00470EC9" w:rsidRDefault="00470EC9" w:rsidP="00470EC9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0E5249EF" w14:textId="77777777" w:rsidR="00470EC9" w:rsidRPr="001967F7" w:rsidRDefault="00470EC9" w:rsidP="00FB18E0">
      <w:pPr>
        <w:pStyle w:val="Paragrafoelenco"/>
        <w:numPr>
          <w:ilvl w:val="0"/>
          <w:numId w:val="19"/>
        </w:numPr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967F7">
        <w:rPr>
          <w:rFonts w:cstheme="minorHAnsi"/>
          <w:b/>
          <w:sz w:val="24"/>
          <w:szCs w:val="24"/>
        </w:rPr>
        <w:t>DIDATTICA PERSONALIZZATA</w:t>
      </w:r>
    </w:p>
    <w:p w14:paraId="05EB0CAD" w14:textId="77777777" w:rsidR="00EA73B8" w:rsidRPr="001967F7" w:rsidRDefault="00EA73B8" w:rsidP="00EA73B8">
      <w:pPr>
        <w:spacing w:after="0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2551FAD4" w14:textId="77777777" w:rsidR="00470EC9" w:rsidRPr="001967F7" w:rsidRDefault="00470EC9" w:rsidP="00470EC9">
      <w:pPr>
        <w:jc w:val="both"/>
        <w:rPr>
          <w:rFonts w:cstheme="minorHAnsi"/>
          <w:sz w:val="24"/>
          <w:szCs w:val="24"/>
        </w:rPr>
      </w:pPr>
      <w:r w:rsidRPr="001967F7">
        <w:rPr>
          <w:rFonts w:cstheme="minorHAnsi"/>
          <w:b/>
          <w:bCs/>
          <w:color w:val="000000"/>
          <w:sz w:val="24"/>
          <w:szCs w:val="24"/>
        </w:rPr>
        <w:t>a. Strategie didattiche inclusive</w:t>
      </w:r>
    </w:p>
    <w:tbl>
      <w:tblPr>
        <w:tblW w:w="1037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74"/>
      </w:tblGrid>
      <w:tr w:rsidR="00470EC9" w:rsidRPr="006676C0" w14:paraId="62D712F8" w14:textId="77777777" w:rsidTr="00EA73B8">
        <w:tc>
          <w:tcPr>
            <w:tcW w:w="103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105069" w14:textId="77777777" w:rsidR="00470EC9" w:rsidRPr="001967F7" w:rsidRDefault="00470EC9" w:rsidP="00FB18E0">
            <w:pPr>
              <w:pStyle w:val="Contenutotabella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7F7">
              <w:rPr>
                <w:rFonts w:asciiTheme="minorHAnsi" w:hAnsiTheme="minorHAnsi" w:cstheme="minorHAnsi"/>
                <w:sz w:val="22"/>
                <w:szCs w:val="22"/>
              </w:rPr>
              <w:t>Valorizzare nella didattica linguaggi comunicativi altri dal codice scritto (linguaggio iconografico, parlato), utilizzando mediatori didattici quali immagini, disegni e riepiloghi a voce</w:t>
            </w:r>
          </w:p>
          <w:p w14:paraId="6DE9AB3A" w14:textId="77777777" w:rsidR="00470EC9" w:rsidRPr="001967F7" w:rsidRDefault="00470EC9" w:rsidP="00FB18E0">
            <w:pPr>
              <w:pStyle w:val="Contenutotabella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7F7">
              <w:rPr>
                <w:rFonts w:asciiTheme="minorHAnsi" w:hAnsiTheme="minorHAnsi" w:cstheme="minorHAnsi"/>
                <w:sz w:val="22"/>
                <w:szCs w:val="22"/>
              </w:rPr>
              <w:t xml:space="preserve">Insegnare l'uso di dispositivi </w:t>
            </w:r>
            <w:proofErr w:type="spellStart"/>
            <w:r w:rsidRPr="001967F7">
              <w:rPr>
                <w:rFonts w:asciiTheme="minorHAnsi" w:hAnsiTheme="minorHAnsi" w:cstheme="minorHAnsi"/>
                <w:sz w:val="22"/>
                <w:szCs w:val="22"/>
              </w:rPr>
              <w:t>extratestuali</w:t>
            </w:r>
            <w:proofErr w:type="spellEnd"/>
            <w:r w:rsidRPr="001967F7">
              <w:rPr>
                <w:rFonts w:asciiTheme="minorHAnsi" w:hAnsiTheme="minorHAnsi" w:cstheme="minorHAnsi"/>
                <w:sz w:val="22"/>
                <w:szCs w:val="22"/>
              </w:rPr>
              <w:t xml:space="preserve"> per lo studio (titolo, paragrafi, immagini...)</w:t>
            </w:r>
          </w:p>
          <w:p w14:paraId="385ABD2B" w14:textId="77777777" w:rsidR="00470EC9" w:rsidRPr="001967F7" w:rsidRDefault="00470EC9" w:rsidP="00FB18E0">
            <w:pPr>
              <w:pStyle w:val="Contenutotabella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7F7">
              <w:rPr>
                <w:rFonts w:asciiTheme="minorHAnsi" w:hAnsiTheme="minorHAnsi" w:cstheme="minorHAnsi"/>
                <w:sz w:val="22"/>
                <w:szCs w:val="22"/>
              </w:rPr>
              <w:t>Utilizzare organizzatori grafici della conoscenza (schemi, mappe concettuali, mappe mentali, tabelle...)</w:t>
            </w:r>
          </w:p>
          <w:p w14:paraId="0C17E015" w14:textId="77777777" w:rsidR="00470EC9" w:rsidRPr="001967F7" w:rsidRDefault="00470EC9" w:rsidP="00FB18E0">
            <w:pPr>
              <w:pStyle w:val="Contenutotabella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7F7">
              <w:rPr>
                <w:rFonts w:asciiTheme="minorHAnsi" w:hAnsiTheme="minorHAnsi" w:cstheme="minorHAnsi"/>
                <w:sz w:val="22"/>
                <w:szCs w:val="22"/>
              </w:rPr>
              <w:t>Promuovere diverse strategie di lettura in relazione al tipo di testo e agli scopi</w:t>
            </w:r>
          </w:p>
          <w:p w14:paraId="0AFC47B8" w14:textId="77777777" w:rsidR="00470EC9" w:rsidRPr="001967F7" w:rsidRDefault="00470EC9" w:rsidP="00FB18E0">
            <w:pPr>
              <w:pStyle w:val="Contenutotabella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7F7">
              <w:rPr>
                <w:rFonts w:asciiTheme="minorHAnsi" w:hAnsiTheme="minorHAnsi" w:cstheme="minorHAnsi"/>
                <w:sz w:val="22"/>
                <w:szCs w:val="22"/>
              </w:rPr>
              <w:t>Promuovere strategie per la gestione del parlato pianificato (tipico delle interrogazioni)</w:t>
            </w:r>
          </w:p>
          <w:p w14:paraId="0B581944" w14:textId="77777777" w:rsidR="00470EC9" w:rsidRPr="001967F7" w:rsidRDefault="00470EC9" w:rsidP="00FB18E0">
            <w:pPr>
              <w:pStyle w:val="Contenutotabella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7F7">
              <w:rPr>
                <w:rFonts w:asciiTheme="minorHAnsi" w:hAnsiTheme="minorHAnsi" w:cstheme="minorHAnsi"/>
                <w:sz w:val="22"/>
                <w:szCs w:val="22"/>
              </w:rPr>
              <w:t xml:space="preserve">Sollecitare le conoscenze precedenti ad ogni lezione per introdurre nuovi argomenti </w:t>
            </w:r>
          </w:p>
          <w:p w14:paraId="4DCDFAC0" w14:textId="77777777" w:rsidR="00470EC9" w:rsidRPr="001967F7" w:rsidRDefault="00470EC9" w:rsidP="00FB18E0">
            <w:pPr>
              <w:pStyle w:val="Contenutotabella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7F7">
              <w:rPr>
                <w:rFonts w:asciiTheme="minorHAnsi" w:hAnsiTheme="minorHAnsi" w:cstheme="minorHAnsi"/>
                <w:sz w:val="22"/>
                <w:szCs w:val="22"/>
              </w:rPr>
              <w:t>Riepilogare i punti salienti alla fine di ogni lezione</w:t>
            </w:r>
          </w:p>
          <w:p w14:paraId="721988AA" w14:textId="77777777" w:rsidR="00470EC9" w:rsidRPr="001967F7" w:rsidRDefault="00470EC9" w:rsidP="00FB18E0">
            <w:pPr>
              <w:pStyle w:val="Contenutotabella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7F7">
              <w:rPr>
                <w:rFonts w:asciiTheme="minorHAnsi" w:hAnsiTheme="minorHAnsi" w:cstheme="minorHAnsi"/>
                <w:sz w:val="22"/>
                <w:szCs w:val="22"/>
              </w:rPr>
              <w:t>Proporre una diversificazione del materiale e/o delle consegne</w:t>
            </w:r>
          </w:p>
          <w:p w14:paraId="589CD7B2" w14:textId="77777777" w:rsidR="00470EC9" w:rsidRPr="001967F7" w:rsidRDefault="00470EC9" w:rsidP="00FB18E0">
            <w:pPr>
              <w:pStyle w:val="Contenutotabella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7F7">
              <w:rPr>
                <w:rFonts w:asciiTheme="minorHAnsi" w:hAnsiTheme="minorHAnsi" w:cstheme="minorHAnsi"/>
                <w:sz w:val="22"/>
                <w:szCs w:val="22"/>
              </w:rPr>
              <w:t>Promuovere interferenze, integrazioni e collegamenti tra le conoscenze e le discipline</w:t>
            </w:r>
          </w:p>
          <w:p w14:paraId="140B9DE9" w14:textId="77777777" w:rsidR="00470EC9" w:rsidRPr="001967F7" w:rsidRDefault="00470EC9" w:rsidP="00FB18E0">
            <w:pPr>
              <w:pStyle w:val="Contenutotabella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7F7">
              <w:rPr>
                <w:rFonts w:asciiTheme="minorHAnsi" w:hAnsiTheme="minorHAnsi" w:cstheme="minorHAnsi"/>
                <w:sz w:val="22"/>
                <w:szCs w:val="22"/>
              </w:rPr>
              <w:t>Puntare sulla essenzializzazione dei contenuti e sui nuclei fondanti delle discipline</w:t>
            </w:r>
          </w:p>
          <w:p w14:paraId="1CB5A9BF" w14:textId="77777777" w:rsidR="00470EC9" w:rsidRPr="001967F7" w:rsidRDefault="00470EC9" w:rsidP="00FB18E0">
            <w:pPr>
              <w:pStyle w:val="Contenutotabella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7F7">
              <w:rPr>
                <w:rFonts w:asciiTheme="minorHAnsi" w:hAnsiTheme="minorHAnsi" w:cstheme="minorHAnsi"/>
                <w:sz w:val="22"/>
                <w:szCs w:val="22"/>
              </w:rPr>
              <w:t>Dividere un compito in sotto-obiettivi</w:t>
            </w:r>
          </w:p>
          <w:p w14:paraId="003DBD69" w14:textId="77777777" w:rsidR="00470EC9" w:rsidRPr="001967F7" w:rsidRDefault="00470EC9" w:rsidP="00FB18E0">
            <w:pPr>
              <w:pStyle w:val="Contenutotabella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7F7">
              <w:rPr>
                <w:rFonts w:asciiTheme="minorHAnsi" w:hAnsiTheme="minorHAnsi" w:cstheme="minorHAnsi"/>
                <w:sz w:val="22"/>
                <w:szCs w:val="22"/>
              </w:rPr>
              <w:t>Utilizzare vari tipi di adattamento dei testi di studio (riduzione, semplificazione, arricchimento, facilitazione, ecc....)</w:t>
            </w:r>
          </w:p>
          <w:p w14:paraId="5B982163" w14:textId="77777777" w:rsidR="00470EC9" w:rsidRPr="001967F7" w:rsidRDefault="00470EC9" w:rsidP="00FB18E0">
            <w:pPr>
              <w:pStyle w:val="Contenutotabella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7F7">
              <w:rPr>
                <w:rFonts w:asciiTheme="minorHAnsi" w:hAnsiTheme="minorHAnsi" w:cstheme="minorHAnsi"/>
                <w:sz w:val="22"/>
                <w:szCs w:val="22"/>
              </w:rPr>
              <w:t>Inserire domande durante la lettura del testo, per sollecitare l'elaborazione critica</w:t>
            </w:r>
          </w:p>
          <w:p w14:paraId="7645AE4D" w14:textId="77777777" w:rsidR="00470EC9" w:rsidRPr="001967F7" w:rsidRDefault="00470EC9" w:rsidP="00FB18E0">
            <w:pPr>
              <w:pStyle w:val="Contenutotabella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7F7">
              <w:rPr>
                <w:rFonts w:asciiTheme="minorHAnsi" w:hAnsiTheme="minorHAnsi" w:cstheme="minorHAnsi"/>
                <w:sz w:val="22"/>
                <w:szCs w:val="22"/>
              </w:rPr>
              <w:t>Spiegare i comportamenti adeguati e quelli inadeguati rilevandone le caratteristiche positive o negative nonché le possibili conseguenze</w:t>
            </w:r>
          </w:p>
          <w:p w14:paraId="6A3CB84E" w14:textId="77777777" w:rsidR="00470EC9" w:rsidRPr="001967F7" w:rsidRDefault="00470EC9" w:rsidP="00FB18E0">
            <w:pPr>
              <w:pStyle w:val="Contenutotabella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7F7">
              <w:rPr>
                <w:rFonts w:asciiTheme="minorHAnsi" w:hAnsiTheme="minorHAnsi" w:cstheme="minorHAnsi"/>
                <w:sz w:val="22"/>
                <w:szCs w:val="22"/>
              </w:rPr>
              <w:t>Proporre attività di rinforzo delle abilità sociali (cooperative learning, lavori di gruppo...)</w:t>
            </w:r>
          </w:p>
          <w:p w14:paraId="36777DC0" w14:textId="77777777" w:rsidR="00470EC9" w:rsidRPr="001967F7" w:rsidRDefault="00470EC9" w:rsidP="00FB18E0">
            <w:pPr>
              <w:pStyle w:val="Contenutotabella"/>
              <w:numPr>
                <w:ilvl w:val="0"/>
                <w:numId w:val="24"/>
              </w:numPr>
              <w:spacing w:line="276" w:lineRule="auto"/>
              <w:jc w:val="both"/>
            </w:pPr>
            <w:r w:rsidRPr="001967F7">
              <w:rPr>
                <w:rFonts w:asciiTheme="minorHAnsi" w:hAnsiTheme="minorHAnsi" w:cstheme="minorHAnsi"/>
                <w:sz w:val="22"/>
                <w:szCs w:val="22"/>
              </w:rPr>
              <w:t>Insegnare le abilità sociali agendo come modello</w:t>
            </w:r>
          </w:p>
          <w:p w14:paraId="211FFA6E" w14:textId="77777777" w:rsidR="001967F7" w:rsidRPr="006676C0" w:rsidRDefault="001967F7" w:rsidP="00FB18E0">
            <w:pPr>
              <w:pStyle w:val="Contenutotabella"/>
              <w:numPr>
                <w:ilvl w:val="0"/>
                <w:numId w:val="24"/>
              </w:numPr>
              <w:spacing w:line="276" w:lineRule="auto"/>
              <w:jc w:val="both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Altro (specificare)……………………………………………………………………………………………………………………………………………</w:t>
            </w:r>
          </w:p>
        </w:tc>
      </w:tr>
    </w:tbl>
    <w:p w14:paraId="6FFF9918" w14:textId="77777777" w:rsidR="00470EC9" w:rsidRPr="006676C0" w:rsidRDefault="00470EC9" w:rsidP="00470EC9">
      <w:pPr>
        <w:pStyle w:val="Paragrafoelenco"/>
        <w:ind w:left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BA1283A" w14:textId="77777777" w:rsidR="00470EC9" w:rsidRPr="0091183B" w:rsidRDefault="00470EC9" w:rsidP="00470EC9">
      <w:pPr>
        <w:spacing w:after="60"/>
        <w:jc w:val="both"/>
        <w:rPr>
          <w:rFonts w:cstheme="minorHAnsi"/>
          <w:sz w:val="24"/>
          <w:szCs w:val="24"/>
        </w:rPr>
      </w:pPr>
      <w:r w:rsidRPr="0091183B">
        <w:rPr>
          <w:rFonts w:eastAsia="Calibri" w:cstheme="minorHAnsi"/>
          <w:b/>
          <w:bCs/>
          <w:color w:val="000000"/>
          <w:sz w:val="24"/>
          <w:szCs w:val="24"/>
        </w:rPr>
        <w:t xml:space="preserve">    </w:t>
      </w:r>
      <w:r w:rsidRPr="0091183B">
        <w:rPr>
          <w:rFonts w:cstheme="minorHAnsi"/>
          <w:b/>
          <w:bCs/>
          <w:color w:val="000000"/>
          <w:sz w:val="24"/>
          <w:szCs w:val="24"/>
        </w:rPr>
        <w:t>b. Metodologie didattiche inclusive</w:t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9"/>
      </w:tblGrid>
      <w:tr w:rsidR="00470EC9" w:rsidRPr="0091183B" w14:paraId="0CD46F5B" w14:textId="77777777" w:rsidTr="0091183B">
        <w:tc>
          <w:tcPr>
            <w:tcW w:w="103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911250" w14:textId="77777777" w:rsidR="00470EC9" w:rsidRPr="001967F7" w:rsidRDefault="00470EC9" w:rsidP="00FB18E0">
            <w:pPr>
              <w:widowControl w:val="0"/>
              <w:numPr>
                <w:ilvl w:val="0"/>
                <w:numId w:val="29"/>
              </w:numPr>
              <w:tabs>
                <w:tab w:val="left" w:pos="7130"/>
              </w:tabs>
              <w:suppressAutoHyphens/>
              <w:overflowPunct w:val="0"/>
              <w:autoSpaceDE w:val="0"/>
              <w:spacing w:after="0"/>
              <w:jc w:val="both"/>
              <w:rPr>
                <w:rFonts w:cstheme="minorHAnsi"/>
              </w:rPr>
            </w:pPr>
            <w:r w:rsidRPr="001967F7">
              <w:rPr>
                <w:rFonts w:cstheme="minorHAnsi"/>
              </w:rPr>
              <w:t>Usare il rinforzo positivo attraverso feed-back informativi che riconoscono l'impegno, la competenza acquisita e orientano verso l'obiettivo da conseguire</w:t>
            </w:r>
          </w:p>
          <w:p w14:paraId="4878475A" w14:textId="77777777" w:rsidR="00470EC9" w:rsidRPr="001967F7" w:rsidRDefault="00470EC9" w:rsidP="00FB18E0">
            <w:pPr>
              <w:widowControl w:val="0"/>
              <w:numPr>
                <w:ilvl w:val="0"/>
                <w:numId w:val="29"/>
              </w:numPr>
              <w:tabs>
                <w:tab w:val="left" w:pos="7130"/>
              </w:tabs>
              <w:suppressAutoHyphens/>
              <w:overflowPunct w:val="0"/>
              <w:autoSpaceDE w:val="0"/>
              <w:spacing w:after="0"/>
              <w:jc w:val="both"/>
              <w:rPr>
                <w:rFonts w:cstheme="minorHAnsi"/>
              </w:rPr>
            </w:pPr>
            <w:r w:rsidRPr="001967F7">
              <w:rPr>
                <w:rFonts w:cstheme="minorHAnsi"/>
              </w:rPr>
              <w:t>Promuovere l'apprendimento collaborativo organizzando attività di coppia o a piccolo gruppo</w:t>
            </w:r>
          </w:p>
          <w:p w14:paraId="49561BB1" w14:textId="77777777" w:rsidR="00470EC9" w:rsidRPr="001967F7" w:rsidRDefault="00470EC9" w:rsidP="00FB18E0">
            <w:pPr>
              <w:widowControl w:val="0"/>
              <w:numPr>
                <w:ilvl w:val="0"/>
                <w:numId w:val="29"/>
              </w:numPr>
              <w:tabs>
                <w:tab w:val="left" w:pos="7130"/>
              </w:tabs>
              <w:suppressAutoHyphens/>
              <w:overflowPunct w:val="0"/>
              <w:autoSpaceDE w:val="0"/>
              <w:spacing w:after="0"/>
              <w:jc w:val="both"/>
              <w:rPr>
                <w:rFonts w:cstheme="minorHAnsi"/>
              </w:rPr>
            </w:pPr>
            <w:r w:rsidRPr="001967F7">
              <w:rPr>
                <w:rFonts w:cstheme="minorHAnsi"/>
              </w:rPr>
              <w:t>Privilegiare l'apprendimento dell'esperienza e la didattica laboratoriale</w:t>
            </w:r>
          </w:p>
          <w:p w14:paraId="07712088" w14:textId="77777777" w:rsidR="00470EC9" w:rsidRPr="001967F7" w:rsidRDefault="00470EC9" w:rsidP="00FB18E0">
            <w:pPr>
              <w:widowControl w:val="0"/>
              <w:numPr>
                <w:ilvl w:val="0"/>
                <w:numId w:val="29"/>
              </w:numPr>
              <w:tabs>
                <w:tab w:val="left" w:pos="7130"/>
              </w:tabs>
              <w:suppressAutoHyphens/>
              <w:overflowPunct w:val="0"/>
              <w:autoSpaceDE w:val="0"/>
              <w:spacing w:after="0"/>
              <w:jc w:val="both"/>
              <w:rPr>
                <w:rFonts w:cstheme="minorHAnsi"/>
              </w:rPr>
            </w:pPr>
            <w:r w:rsidRPr="001967F7">
              <w:rPr>
                <w:rFonts w:cstheme="minorHAnsi"/>
              </w:rPr>
              <w:t>Promuovere processi metacognitivi per sollecitare nell'alunno l'autocontrollo e l'autovalutazione dei propri processi di apprendimento (colloqui centrati sul lettore che “pensa ad alta voce”)</w:t>
            </w:r>
          </w:p>
          <w:p w14:paraId="19F9C2F9" w14:textId="77777777" w:rsidR="00470EC9" w:rsidRPr="001967F7" w:rsidRDefault="00470EC9" w:rsidP="00FB18E0">
            <w:pPr>
              <w:widowControl w:val="0"/>
              <w:numPr>
                <w:ilvl w:val="0"/>
                <w:numId w:val="29"/>
              </w:numPr>
              <w:tabs>
                <w:tab w:val="left" w:pos="7130"/>
              </w:tabs>
              <w:suppressAutoHyphens/>
              <w:overflowPunct w:val="0"/>
              <w:autoSpaceDE w:val="0"/>
              <w:spacing w:after="0"/>
              <w:jc w:val="both"/>
              <w:rPr>
                <w:rFonts w:cstheme="minorHAnsi"/>
              </w:rPr>
            </w:pPr>
            <w:r w:rsidRPr="001967F7">
              <w:rPr>
                <w:rFonts w:cstheme="minorHAnsi"/>
              </w:rPr>
              <w:lastRenderedPageBreak/>
              <w:t xml:space="preserve">Sfruttare i punti di forza di dell’alunno </w:t>
            </w:r>
          </w:p>
          <w:p w14:paraId="1DB97B76" w14:textId="77777777" w:rsidR="00470EC9" w:rsidRPr="001967F7" w:rsidRDefault="00470EC9" w:rsidP="00FB18E0">
            <w:pPr>
              <w:widowControl w:val="0"/>
              <w:numPr>
                <w:ilvl w:val="0"/>
                <w:numId w:val="29"/>
              </w:numPr>
              <w:tabs>
                <w:tab w:val="left" w:pos="7130"/>
              </w:tabs>
              <w:suppressAutoHyphens/>
              <w:overflowPunct w:val="0"/>
              <w:autoSpaceDE w:val="0"/>
              <w:spacing w:after="0"/>
              <w:jc w:val="both"/>
              <w:rPr>
                <w:rFonts w:cstheme="minorHAnsi"/>
              </w:rPr>
            </w:pPr>
            <w:r w:rsidRPr="001967F7">
              <w:rPr>
                <w:rFonts w:cstheme="minorHAnsi"/>
              </w:rPr>
              <w:t xml:space="preserve">Promuovere l'apprendimento significativo attraverso l'uso e la co-costruzione di organizzatori grafici della conoscenza (mappe concettuali, mappe mentali, schemi, </w:t>
            </w:r>
            <w:proofErr w:type="gramStart"/>
            <w:r w:rsidRPr="001967F7">
              <w:rPr>
                <w:rFonts w:cstheme="minorHAnsi"/>
              </w:rPr>
              <w:t>tabelle....</w:t>
            </w:r>
            <w:proofErr w:type="gramEnd"/>
            <w:r w:rsidRPr="001967F7">
              <w:rPr>
                <w:rFonts w:cstheme="minorHAnsi"/>
              </w:rPr>
              <w:t>)</w:t>
            </w:r>
          </w:p>
          <w:p w14:paraId="6FC22FC3" w14:textId="77777777" w:rsidR="00470EC9" w:rsidRPr="001967F7" w:rsidRDefault="00470EC9" w:rsidP="00FB18E0">
            <w:pPr>
              <w:widowControl w:val="0"/>
              <w:numPr>
                <w:ilvl w:val="0"/>
                <w:numId w:val="29"/>
              </w:numPr>
              <w:tabs>
                <w:tab w:val="left" w:pos="7130"/>
              </w:tabs>
              <w:suppressAutoHyphens/>
              <w:overflowPunct w:val="0"/>
              <w:autoSpaceDE w:val="0"/>
              <w:spacing w:after="0"/>
              <w:jc w:val="both"/>
              <w:rPr>
                <w:rFonts w:cstheme="minorHAnsi"/>
              </w:rPr>
            </w:pPr>
            <w:r w:rsidRPr="001967F7">
              <w:rPr>
                <w:rFonts w:cstheme="minorHAnsi"/>
              </w:rPr>
              <w:t>Stimolare situazioni di conflitto cognitivo e negoziazione di significati, attraverso discussioni riflessive in gruppo</w:t>
            </w:r>
          </w:p>
          <w:p w14:paraId="07AF3A23" w14:textId="77777777" w:rsidR="00470EC9" w:rsidRPr="001967F7" w:rsidRDefault="00470EC9" w:rsidP="00FB18E0">
            <w:pPr>
              <w:widowControl w:val="0"/>
              <w:numPr>
                <w:ilvl w:val="0"/>
                <w:numId w:val="29"/>
              </w:numPr>
              <w:tabs>
                <w:tab w:val="left" w:pos="7130"/>
              </w:tabs>
              <w:suppressAutoHyphens/>
              <w:overflowPunct w:val="0"/>
              <w:autoSpaceDE w:val="0"/>
              <w:spacing w:after="0"/>
              <w:jc w:val="both"/>
              <w:rPr>
                <w:rFonts w:cstheme="minorHAnsi"/>
              </w:rPr>
            </w:pPr>
            <w:r w:rsidRPr="001967F7">
              <w:rPr>
                <w:rFonts w:cstheme="minorHAnsi"/>
              </w:rPr>
              <w:t>Favorire l'analisi costruttiva dell'errore (dare indicazioni sulle modalità per superare i punti deboli)</w:t>
            </w:r>
          </w:p>
          <w:p w14:paraId="68561293" w14:textId="77777777" w:rsidR="00470EC9" w:rsidRPr="001967F7" w:rsidRDefault="00470EC9" w:rsidP="00FB18E0">
            <w:pPr>
              <w:widowControl w:val="0"/>
              <w:numPr>
                <w:ilvl w:val="0"/>
                <w:numId w:val="29"/>
              </w:numPr>
              <w:tabs>
                <w:tab w:val="left" w:pos="7130"/>
              </w:tabs>
              <w:suppressAutoHyphens/>
              <w:overflowPunct w:val="0"/>
              <w:autoSpaceDE w:val="0"/>
              <w:spacing w:after="0"/>
              <w:jc w:val="both"/>
              <w:rPr>
                <w:rFonts w:cstheme="minorHAnsi"/>
              </w:rPr>
            </w:pPr>
            <w:r w:rsidRPr="001967F7">
              <w:rPr>
                <w:rFonts w:cstheme="minorHAnsi"/>
              </w:rPr>
              <w:t>Individuare i nodi problematici presenti nei testi (intervenire sulla leggibilità e comprensibilità dei manuali di studio)</w:t>
            </w:r>
          </w:p>
          <w:p w14:paraId="491384A4" w14:textId="77777777" w:rsidR="001967F7" w:rsidRPr="0091183B" w:rsidRDefault="001967F7" w:rsidP="00FB18E0">
            <w:pPr>
              <w:widowControl w:val="0"/>
              <w:numPr>
                <w:ilvl w:val="0"/>
                <w:numId w:val="29"/>
              </w:numPr>
              <w:tabs>
                <w:tab w:val="left" w:pos="7130"/>
              </w:tabs>
              <w:suppressAutoHyphens/>
              <w:overflowPunct w:val="0"/>
              <w:autoSpaceDE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967F7">
              <w:rPr>
                <w:rFonts w:cstheme="minorHAnsi"/>
              </w:rPr>
              <w:t>Altro (specificare)……………………………………………………………………………………………………………………………………………</w:t>
            </w:r>
          </w:p>
        </w:tc>
      </w:tr>
    </w:tbl>
    <w:p w14:paraId="4CC0BF7D" w14:textId="77777777" w:rsidR="00470EC9" w:rsidRPr="0091183B" w:rsidRDefault="00470EC9" w:rsidP="0091183B">
      <w:pPr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91183B">
        <w:rPr>
          <w:rFonts w:eastAsia="Calibri" w:cstheme="minorHAnsi"/>
          <w:b/>
          <w:bCs/>
          <w:color w:val="000000"/>
          <w:sz w:val="20"/>
          <w:szCs w:val="20"/>
        </w:rPr>
        <w:lastRenderedPageBreak/>
        <w:t xml:space="preserve">     </w:t>
      </w:r>
    </w:p>
    <w:p w14:paraId="197EF88D" w14:textId="77777777" w:rsidR="00470EC9" w:rsidRPr="0091183B" w:rsidRDefault="00470EC9" w:rsidP="0091183B">
      <w:pPr>
        <w:spacing w:after="60"/>
        <w:jc w:val="both"/>
        <w:rPr>
          <w:rFonts w:cstheme="minorHAnsi"/>
          <w:sz w:val="24"/>
          <w:szCs w:val="24"/>
        </w:rPr>
      </w:pPr>
      <w:r w:rsidRPr="0091183B">
        <w:rPr>
          <w:rFonts w:cstheme="minorHAnsi"/>
          <w:b/>
          <w:bCs/>
          <w:color w:val="000000"/>
          <w:sz w:val="24"/>
          <w:szCs w:val="24"/>
        </w:rPr>
        <w:t>c. Attività didattiche</w:t>
      </w:r>
    </w:p>
    <w:tbl>
      <w:tblPr>
        <w:tblW w:w="1034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61"/>
        <w:gridCol w:w="4788"/>
      </w:tblGrid>
      <w:tr w:rsidR="00825256" w:rsidRPr="0091183B" w14:paraId="2C34FE5A" w14:textId="77777777" w:rsidTr="00B638B1">
        <w:trPr>
          <w:trHeight w:val="857"/>
        </w:trPr>
        <w:tc>
          <w:tcPr>
            <w:tcW w:w="556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</w:tcPr>
          <w:p w14:paraId="37120068" w14:textId="77777777" w:rsidR="00825256" w:rsidRPr="001967F7" w:rsidRDefault="00825256" w:rsidP="00FB18E0">
            <w:pPr>
              <w:pStyle w:val="Contenutotabella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7F7">
              <w:rPr>
                <w:rFonts w:asciiTheme="minorHAnsi" w:hAnsiTheme="minorHAnsi" w:cstheme="minorHAnsi"/>
                <w:sz w:val="22"/>
                <w:szCs w:val="22"/>
              </w:rPr>
              <w:t>Attività di recupero</w:t>
            </w:r>
          </w:p>
          <w:p w14:paraId="48A65EB0" w14:textId="77777777" w:rsidR="00825256" w:rsidRPr="001967F7" w:rsidRDefault="00825256" w:rsidP="00FB18E0">
            <w:pPr>
              <w:pStyle w:val="Contenutotabella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7F7">
              <w:rPr>
                <w:rFonts w:asciiTheme="minorHAnsi" w:hAnsiTheme="minorHAnsi" w:cstheme="minorHAnsi"/>
                <w:sz w:val="22"/>
                <w:szCs w:val="22"/>
              </w:rPr>
              <w:t>Attività di consolidamento e/o di potenziamento</w:t>
            </w:r>
          </w:p>
          <w:p w14:paraId="318B55AA" w14:textId="77777777" w:rsidR="00825256" w:rsidRPr="0091183B" w:rsidRDefault="00825256" w:rsidP="00FB18E0">
            <w:pPr>
              <w:widowControl w:val="0"/>
              <w:numPr>
                <w:ilvl w:val="0"/>
                <w:numId w:val="23"/>
              </w:numPr>
              <w:tabs>
                <w:tab w:val="left" w:pos="7130"/>
              </w:tabs>
              <w:suppressAutoHyphens/>
              <w:overflowPunct w:val="0"/>
              <w:autoSpaceDE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967F7">
              <w:rPr>
                <w:rFonts w:cstheme="minorHAnsi"/>
              </w:rPr>
              <w:t>Attività di carattere culturale, formativo, socializzante</w:t>
            </w:r>
            <w:r w:rsidRPr="0091183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single" w:sz="0" w:space="0" w:color="000000"/>
            </w:tcBorders>
          </w:tcPr>
          <w:p w14:paraId="4962186C" w14:textId="77777777" w:rsidR="00B638B1" w:rsidRPr="001967F7" w:rsidRDefault="00B638B1" w:rsidP="00FB18E0">
            <w:pPr>
              <w:pStyle w:val="Contenutotabella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7F7">
              <w:rPr>
                <w:rFonts w:asciiTheme="minorHAnsi" w:hAnsiTheme="minorHAnsi" w:cstheme="minorHAnsi"/>
                <w:sz w:val="22"/>
                <w:szCs w:val="22"/>
              </w:rPr>
              <w:t>Attività di laboratorio</w:t>
            </w:r>
          </w:p>
          <w:p w14:paraId="534FD3E1" w14:textId="77777777" w:rsidR="00B638B1" w:rsidRDefault="00B638B1" w:rsidP="00FB18E0">
            <w:pPr>
              <w:pStyle w:val="Contenutotabella"/>
              <w:numPr>
                <w:ilvl w:val="0"/>
                <w:numId w:val="23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67F7">
              <w:rPr>
                <w:rFonts w:asciiTheme="minorHAnsi" w:hAnsiTheme="minorHAnsi" w:cstheme="minorHAnsi"/>
                <w:sz w:val="22"/>
                <w:szCs w:val="22"/>
              </w:rPr>
              <w:t>Attività in piccoli gruppi</w:t>
            </w:r>
          </w:p>
          <w:p w14:paraId="3880471D" w14:textId="77777777" w:rsidR="00825256" w:rsidRPr="0091183B" w:rsidRDefault="00B638B1" w:rsidP="00FB18E0">
            <w:pPr>
              <w:pStyle w:val="Contenutotabella"/>
              <w:numPr>
                <w:ilvl w:val="0"/>
                <w:numId w:val="23"/>
              </w:numPr>
              <w:spacing w:line="276" w:lineRule="auto"/>
              <w:jc w:val="both"/>
              <w:rPr>
                <w:rFonts w:cstheme="minorHAnsi"/>
                <w:sz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Altro…………………………………………………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</w:p>
        </w:tc>
      </w:tr>
    </w:tbl>
    <w:p w14:paraId="080E7BDF" w14:textId="77777777" w:rsidR="00470EC9" w:rsidRPr="0091183B" w:rsidRDefault="00470EC9" w:rsidP="00470EC9">
      <w:pPr>
        <w:jc w:val="both"/>
        <w:rPr>
          <w:rFonts w:cstheme="minorHAnsi"/>
          <w:b/>
          <w:sz w:val="20"/>
          <w:szCs w:val="20"/>
        </w:rPr>
      </w:pPr>
    </w:p>
    <w:p w14:paraId="2EB2BDD4" w14:textId="77777777" w:rsidR="00470EC9" w:rsidRPr="00825256" w:rsidRDefault="00470EC9" w:rsidP="00470EC9">
      <w:pPr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25256">
        <w:rPr>
          <w:rFonts w:cstheme="minorHAnsi"/>
          <w:b/>
          <w:bCs/>
          <w:color w:val="000000"/>
          <w:sz w:val="24"/>
          <w:szCs w:val="24"/>
        </w:rPr>
        <w:t>d. Misure dispensative e strumenti compensativi</w:t>
      </w:r>
    </w:p>
    <w:p w14:paraId="1A29411D" w14:textId="77777777" w:rsidR="00470EC9" w:rsidRPr="00825256" w:rsidRDefault="00470EC9" w:rsidP="00470EC9">
      <w:pPr>
        <w:spacing w:after="60"/>
        <w:jc w:val="center"/>
        <w:rPr>
          <w:rFonts w:cstheme="minorHAnsi"/>
          <w:b/>
          <w:sz w:val="24"/>
          <w:szCs w:val="24"/>
        </w:rPr>
      </w:pPr>
      <w:r w:rsidRPr="00825256">
        <w:rPr>
          <w:rFonts w:cstheme="minorHAnsi"/>
          <w:b/>
          <w:sz w:val="24"/>
          <w:szCs w:val="24"/>
        </w:rPr>
        <w:t>MISURE DISPENSATIVE</w:t>
      </w:r>
    </w:p>
    <w:tbl>
      <w:tblPr>
        <w:tblStyle w:val="Grigliatabella"/>
        <w:tblW w:w="5161" w:type="pct"/>
        <w:tblInd w:w="-318" w:type="dxa"/>
        <w:tblLook w:val="04A0" w:firstRow="1" w:lastRow="0" w:firstColumn="1" w:lastColumn="0" w:noHBand="0" w:noVBand="1"/>
      </w:tblPr>
      <w:tblGrid>
        <w:gridCol w:w="3987"/>
        <w:gridCol w:w="498"/>
        <w:gridCol w:w="498"/>
        <w:gridCol w:w="498"/>
        <w:gridCol w:w="498"/>
        <w:gridCol w:w="498"/>
        <w:gridCol w:w="498"/>
        <w:gridCol w:w="498"/>
        <w:gridCol w:w="473"/>
        <w:gridCol w:w="498"/>
        <w:gridCol w:w="498"/>
        <w:gridCol w:w="498"/>
        <w:gridCol w:w="498"/>
      </w:tblGrid>
      <w:tr w:rsidR="00CD706F" w:rsidRPr="00905FDD" w14:paraId="4222B45A" w14:textId="77777777" w:rsidTr="001B47AB">
        <w:trPr>
          <w:cantSplit/>
          <w:trHeight w:val="1787"/>
        </w:trPr>
        <w:tc>
          <w:tcPr>
            <w:tcW w:w="2075" w:type="pct"/>
          </w:tcPr>
          <w:p w14:paraId="3BB3B9DF" w14:textId="77777777" w:rsidR="00CD706F" w:rsidRPr="00905FDD" w:rsidRDefault="00CD706F" w:rsidP="006676C0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8EE6CA9" w14:textId="77777777" w:rsidR="00CD706F" w:rsidRPr="00905FDD" w:rsidRDefault="00CD706F" w:rsidP="006676C0">
            <w:pPr>
              <w:rPr>
                <w:rFonts w:cstheme="minorHAnsi"/>
                <w:bCs/>
                <w:i/>
              </w:rPr>
            </w:pPr>
            <w:r w:rsidRPr="00905FDD">
              <w:rPr>
                <w:rFonts w:cstheme="minorHAnsi"/>
                <w:bCs/>
                <w:i/>
              </w:rPr>
              <w:t xml:space="preserve">Da </w:t>
            </w:r>
            <w:proofErr w:type="spellStart"/>
            <w:r w:rsidRPr="00905FDD">
              <w:rPr>
                <w:rFonts w:cstheme="minorHAnsi"/>
                <w:bCs/>
                <w:i/>
              </w:rPr>
              <w:t>crocettare</w:t>
            </w:r>
            <w:proofErr w:type="spellEnd"/>
            <w:r w:rsidRPr="00905FDD">
              <w:rPr>
                <w:rFonts w:cstheme="minorHAnsi"/>
                <w:bCs/>
                <w:i/>
              </w:rPr>
              <w:t xml:space="preserve"> se utilizzate </w:t>
            </w:r>
          </w:p>
          <w:p w14:paraId="6DCB88A0" w14:textId="77777777" w:rsidR="00CD706F" w:rsidRPr="00905FDD" w:rsidRDefault="00CD706F" w:rsidP="006676C0">
            <w:pPr>
              <w:rPr>
                <w:rFonts w:cstheme="minorHAnsi"/>
                <w:b/>
                <w:bCs/>
                <w:i/>
              </w:rPr>
            </w:pPr>
          </w:p>
          <w:p w14:paraId="34455E6F" w14:textId="77777777" w:rsidR="00CD706F" w:rsidRPr="00905FDD" w:rsidRDefault="00CD706F" w:rsidP="006676C0">
            <w:pPr>
              <w:rPr>
                <w:rFonts w:cstheme="minorHAnsi"/>
                <w:b/>
                <w:i/>
              </w:rPr>
            </w:pPr>
          </w:p>
        </w:tc>
        <w:tc>
          <w:tcPr>
            <w:tcW w:w="245" w:type="pct"/>
            <w:textDirection w:val="tbRl"/>
            <w:vAlign w:val="center"/>
          </w:tcPr>
          <w:p w14:paraId="644488FC" w14:textId="77777777" w:rsidR="00CD706F" w:rsidRPr="00905FDD" w:rsidRDefault="00CD706F" w:rsidP="00B070D6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05FDD">
              <w:rPr>
                <w:rFonts w:cstheme="minorHAnsi"/>
                <w:b/>
              </w:rPr>
              <w:t>ITALIANO</w:t>
            </w:r>
          </w:p>
        </w:tc>
        <w:tc>
          <w:tcPr>
            <w:tcW w:w="245" w:type="pct"/>
            <w:textDirection w:val="tbRl"/>
            <w:vAlign w:val="center"/>
          </w:tcPr>
          <w:p w14:paraId="34482262" w14:textId="77777777" w:rsidR="00CD706F" w:rsidRPr="00905FDD" w:rsidRDefault="00CD706F" w:rsidP="00B070D6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05FDD">
              <w:rPr>
                <w:rFonts w:cstheme="minorHAnsi"/>
                <w:b/>
              </w:rPr>
              <w:t>STORIA</w:t>
            </w:r>
          </w:p>
        </w:tc>
        <w:tc>
          <w:tcPr>
            <w:tcW w:w="245" w:type="pct"/>
            <w:textDirection w:val="tbRl"/>
            <w:vAlign w:val="center"/>
          </w:tcPr>
          <w:p w14:paraId="4E5BE696" w14:textId="77777777" w:rsidR="00CD706F" w:rsidRPr="00905FDD" w:rsidRDefault="00CD706F" w:rsidP="00B070D6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05FDD">
              <w:rPr>
                <w:rFonts w:cstheme="minorHAnsi"/>
                <w:b/>
              </w:rPr>
              <w:t>GEOGRAFIA</w:t>
            </w:r>
          </w:p>
        </w:tc>
        <w:tc>
          <w:tcPr>
            <w:tcW w:w="245" w:type="pct"/>
            <w:textDirection w:val="tbRl"/>
            <w:vAlign w:val="center"/>
          </w:tcPr>
          <w:p w14:paraId="36A9F24B" w14:textId="77777777" w:rsidR="00CD706F" w:rsidRPr="00905FDD" w:rsidRDefault="00CD706F" w:rsidP="00B070D6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05FDD">
              <w:rPr>
                <w:rFonts w:cstheme="minorHAnsi"/>
                <w:b/>
              </w:rPr>
              <w:t>MATEMATICA</w:t>
            </w:r>
          </w:p>
        </w:tc>
        <w:tc>
          <w:tcPr>
            <w:tcW w:w="245" w:type="pct"/>
            <w:textDirection w:val="tbRl"/>
            <w:vAlign w:val="center"/>
          </w:tcPr>
          <w:p w14:paraId="30C0ED01" w14:textId="77777777" w:rsidR="00CD706F" w:rsidRPr="00905FDD" w:rsidRDefault="00CD706F" w:rsidP="00B070D6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05FDD">
              <w:rPr>
                <w:rFonts w:cstheme="minorHAnsi"/>
                <w:b/>
              </w:rPr>
              <w:t>SCIENZE</w:t>
            </w:r>
          </w:p>
        </w:tc>
        <w:tc>
          <w:tcPr>
            <w:tcW w:w="245" w:type="pct"/>
            <w:textDirection w:val="tbRl"/>
            <w:vAlign w:val="center"/>
          </w:tcPr>
          <w:p w14:paraId="74511D52" w14:textId="77777777" w:rsidR="00CD706F" w:rsidRPr="00905FDD" w:rsidRDefault="00CD706F" w:rsidP="00B070D6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05FDD">
              <w:rPr>
                <w:rFonts w:cstheme="minorHAnsi"/>
                <w:b/>
              </w:rPr>
              <w:t>INGLESE</w:t>
            </w:r>
          </w:p>
        </w:tc>
        <w:tc>
          <w:tcPr>
            <w:tcW w:w="245" w:type="pct"/>
            <w:textDirection w:val="tbRl"/>
            <w:vAlign w:val="center"/>
          </w:tcPr>
          <w:p w14:paraId="66DECA73" w14:textId="77777777" w:rsidR="00CD706F" w:rsidRPr="00905FDD" w:rsidRDefault="00CD706F" w:rsidP="00B070D6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05FDD">
              <w:rPr>
                <w:rFonts w:cstheme="minorHAnsi"/>
                <w:b/>
              </w:rPr>
              <w:t>TECNOLOGIA</w:t>
            </w:r>
          </w:p>
        </w:tc>
        <w:tc>
          <w:tcPr>
            <w:tcW w:w="233" w:type="pct"/>
            <w:textDirection w:val="tbRl"/>
            <w:vAlign w:val="center"/>
          </w:tcPr>
          <w:p w14:paraId="0C097AC4" w14:textId="77777777" w:rsidR="00CD706F" w:rsidRPr="00CD706F" w:rsidRDefault="00CD706F" w:rsidP="00B070D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706F">
              <w:rPr>
                <w:rFonts w:cstheme="minorHAnsi"/>
                <w:b/>
                <w:sz w:val="20"/>
                <w:szCs w:val="20"/>
              </w:rPr>
              <w:t>ARTE E IMMAGINE</w:t>
            </w:r>
          </w:p>
        </w:tc>
        <w:tc>
          <w:tcPr>
            <w:tcW w:w="245" w:type="pct"/>
            <w:textDirection w:val="tbRl"/>
            <w:vAlign w:val="center"/>
          </w:tcPr>
          <w:p w14:paraId="62B774A3" w14:textId="77777777" w:rsidR="00CD706F" w:rsidRPr="00905FDD" w:rsidRDefault="00CD706F" w:rsidP="00B070D6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05FDD">
              <w:rPr>
                <w:rFonts w:cstheme="minorHAnsi"/>
                <w:b/>
              </w:rPr>
              <w:t>MUSICA</w:t>
            </w:r>
          </w:p>
        </w:tc>
        <w:tc>
          <w:tcPr>
            <w:tcW w:w="245" w:type="pct"/>
            <w:textDirection w:val="tbRl"/>
            <w:vAlign w:val="center"/>
          </w:tcPr>
          <w:p w14:paraId="33027D56" w14:textId="77777777" w:rsidR="00CD706F" w:rsidRPr="00905FDD" w:rsidRDefault="00CD706F" w:rsidP="00B070D6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EDUC</w:t>
            </w:r>
            <w:r w:rsidRPr="00905FDD">
              <w:rPr>
                <w:rFonts w:cstheme="minorHAnsi"/>
                <w:b/>
              </w:rPr>
              <w:t>. FISICA</w:t>
            </w:r>
          </w:p>
        </w:tc>
        <w:tc>
          <w:tcPr>
            <w:tcW w:w="245" w:type="pct"/>
            <w:textDirection w:val="tbRl"/>
          </w:tcPr>
          <w:p w14:paraId="018F2A35" w14:textId="77777777" w:rsidR="00CD706F" w:rsidRPr="00905FDD" w:rsidRDefault="00CD706F" w:rsidP="00CD706F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EDUC</w:t>
            </w:r>
            <w:r w:rsidRPr="00905FDD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CIVICA</w:t>
            </w:r>
          </w:p>
        </w:tc>
        <w:tc>
          <w:tcPr>
            <w:tcW w:w="245" w:type="pct"/>
            <w:textDirection w:val="tbRl"/>
            <w:vAlign w:val="center"/>
          </w:tcPr>
          <w:p w14:paraId="6C52DE2F" w14:textId="77777777" w:rsidR="00CD706F" w:rsidRPr="00905FDD" w:rsidRDefault="00CD706F" w:rsidP="00B070D6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05FDD">
              <w:rPr>
                <w:rFonts w:cstheme="minorHAnsi"/>
                <w:b/>
              </w:rPr>
              <w:t>RELIGIONE</w:t>
            </w:r>
          </w:p>
        </w:tc>
      </w:tr>
      <w:tr w:rsidR="00CD706F" w:rsidRPr="00905FDD" w14:paraId="7D927CFC" w14:textId="77777777" w:rsidTr="001B47AB">
        <w:trPr>
          <w:trHeight w:val="151"/>
        </w:trPr>
        <w:tc>
          <w:tcPr>
            <w:tcW w:w="2075" w:type="pct"/>
          </w:tcPr>
          <w:p w14:paraId="486DA8B4" w14:textId="77777777" w:rsidR="00CD706F" w:rsidRPr="00905FDD" w:rsidRDefault="00CD706F" w:rsidP="006676C0">
            <w:pPr>
              <w:pStyle w:val="Default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05FDD">
              <w:rPr>
                <w:rFonts w:asciiTheme="minorHAnsi" w:hAnsiTheme="minorHAnsi" w:cstheme="minorHAnsi"/>
                <w:sz w:val="22"/>
                <w:szCs w:val="22"/>
              </w:rPr>
              <w:t xml:space="preserve">Dispensa dalla lettura ad alta voce </w:t>
            </w:r>
          </w:p>
        </w:tc>
        <w:tc>
          <w:tcPr>
            <w:tcW w:w="245" w:type="pct"/>
          </w:tcPr>
          <w:p w14:paraId="31EDCA39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0A73B577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4055805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2C0E7DBA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2FA0E1B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0DFBEADE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46DFDF3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33" w:type="pct"/>
          </w:tcPr>
          <w:p w14:paraId="5AB408B3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7BEA86C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78501890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33CB4AA5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8FB5903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</w:tr>
      <w:tr w:rsidR="00CD706F" w:rsidRPr="00905FDD" w14:paraId="39F7BC6E" w14:textId="77777777" w:rsidTr="001B47AB">
        <w:trPr>
          <w:trHeight w:val="195"/>
        </w:trPr>
        <w:tc>
          <w:tcPr>
            <w:tcW w:w="2075" w:type="pct"/>
          </w:tcPr>
          <w:p w14:paraId="77D1D8E3" w14:textId="77777777" w:rsidR="00CD706F" w:rsidRPr="00905FDD" w:rsidRDefault="00CD706F" w:rsidP="006676C0">
            <w:pPr>
              <w:pStyle w:val="Default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05FDD">
              <w:rPr>
                <w:rFonts w:asciiTheme="minorHAnsi" w:hAnsiTheme="minorHAnsi" w:cstheme="minorHAnsi"/>
                <w:sz w:val="22"/>
                <w:szCs w:val="22"/>
              </w:rPr>
              <w:t>Dispensa dal ricopiare dalla lavagna</w:t>
            </w:r>
          </w:p>
        </w:tc>
        <w:tc>
          <w:tcPr>
            <w:tcW w:w="245" w:type="pct"/>
          </w:tcPr>
          <w:p w14:paraId="487A7AB8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DC2C13C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37BCCD9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F6E878F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E5353E9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3DC6FF1D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635E3D7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33" w:type="pct"/>
          </w:tcPr>
          <w:p w14:paraId="2C725C97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3A56CA26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2E95DD9C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663804A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723D6FD2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</w:tr>
      <w:tr w:rsidR="00CD706F" w:rsidRPr="00905FDD" w14:paraId="28A11971" w14:textId="77777777" w:rsidTr="001B47AB">
        <w:trPr>
          <w:trHeight w:val="195"/>
        </w:trPr>
        <w:tc>
          <w:tcPr>
            <w:tcW w:w="2075" w:type="pct"/>
          </w:tcPr>
          <w:p w14:paraId="7004AC96" w14:textId="77777777" w:rsidR="00CD706F" w:rsidRPr="00905FDD" w:rsidRDefault="00CD706F" w:rsidP="006676C0">
            <w:pPr>
              <w:pStyle w:val="Default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05FDD">
              <w:rPr>
                <w:rFonts w:asciiTheme="minorHAnsi" w:hAnsiTheme="minorHAnsi" w:cstheme="minorHAnsi"/>
                <w:sz w:val="22"/>
                <w:szCs w:val="22"/>
              </w:rPr>
              <w:t xml:space="preserve">Dispensa dalla scrittura sotto dettatura </w:t>
            </w:r>
          </w:p>
        </w:tc>
        <w:tc>
          <w:tcPr>
            <w:tcW w:w="245" w:type="pct"/>
          </w:tcPr>
          <w:p w14:paraId="7E5DF485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757A803C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7796699E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605EBAEC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2D35D88F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05C1C436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7591126C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33" w:type="pct"/>
          </w:tcPr>
          <w:p w14:paraId="597CAC06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EE04683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CFDCB63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F70467E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214D2C16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</w:tr>
      <w:tr w:rsidR="00CD706F" w:rsidRPr="00905FDD" w14:paraId="629BA861" w14:textId="77777777" w:rsidTr="001B47AB">
        <w:trPr>
          <w:trHeight w:val="197"/>
        </w:trPr>
        <w:tc>
          <w:tcPr>
            <w:tcW w:w="2075" w:type="pct"/>
          </w:tcPr>
          <w:p w14:paraId="4759C889" w14:textId="77777777" w:rsidR="00CD706F" w:rsidRPr="00905FDD" w:rsidRDefault="00CD706F" w:rsidP="006676C0">
            <w:pPr>
              <w:pStyle w:val="Default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05FDD">
              <w:rPr>
                <w:rFonts w:asciiTheme="minorHAnsi" w:hAnsiTheme="minorHAnsi" w:cstheme="minorHAnsi"/>
                <w:sz w:val="22"/>
                <w:szCs w:val="22"/>
              </w:rPr>
              <w:t xml:space="preserve">Dispensa dal prendere appunti </w:t>
            </w:r>
          </w:p>
        </w:tc>
        <w:tc>
          <w:tcPr>
            <w:tcW w:w="245" w:type="pct"/>
          </w:tcPr>
          <w:p w14:paraId="5A6F0A5B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70ED360C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73F6744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36696DC0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05A4349F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07837163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8A18A3A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33" w:type="pct"/>
          </w:tcPr>
          <w:p w14:paraId="4840B3CD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753EAC6A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006962C3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65FE76E1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6E237DBD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</w:tr>
      <w:tr w:rsidR="00CD706F" w:rsidRPr="00905FDD" w14:paraId="2A527BF4" w14:textId="77777777" w:rsidTr="001B47AB">
        <w:trPr>
          <w:trHeight w:val="197"/>
        </w:trPr>
        <w:tc>
          <w:tcPr>
            <w:tcW w:w="2075" w:type="pct"/>
          </w:tcPr>
          <w:p w14:paraId="089780A9" w14:textId="77777777" w:rsidR="00CD706F" w:rsidRPr="00905FDD" w:rsidRDefault="00CD706F" w:rsidP="006676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5FDD">
              <w:rPr>
                <w:rFonts w:asciiTheme="minorHAnsi" w:hAnsiTheme="minorHAnsi" w:cstheme="minorHAnsi"/>
                <w:sz w:val="22"/>
                <w:szCs w:val="22"/>
              </w:rPr>
              <w:t>Dispensa da un eccessivo carico di compiti con riduzione delle pagine da studiare, senza modificare gli obiettivi</w:t>
            </w:r>
          </w:p>
        </w:tc>
        <w:tc>
          <w:tcPr>
            <w:tcW w:w="245" w:type="pct"/>
          </w:tcPr>
          <w:p w14:paraId="372F8AB1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35E88417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34202D63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17A104C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2D00B93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258E9AF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7809ABE6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33" w:type="pct"/>
          </w:tcPr>
          <w:p w14:paraId="261481C7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7BC3866E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70933AF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7106EA7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2C71F1B5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</w:tr>
      <w:tr w:rsidR="00CD706F" w:rsidRPr="00905FDD" w14:paraId="48F48ABD" w14:textId="77777777" w:rsidTr="001B47AB">
        <w:trPr>
          <w:trHeight w:val="225"/>
        </w:trPr>
        <w:tc>
          <w:tcPr>
            <w:tcW w:w="2075" w:type="pct"/>
          </w:tcPr>
          <w:p w14:paraId="396A1941" w14:textId="77777777" w:rsidR="00CD706F" w:rsidRPr="00905FDD" w:rsidRDefault="00CD706F" w:rsidP="006676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5FDD">
              <w:rPr>
                <w:rFonts w:asciiTheme="minorHAnsi" w:hAnsiTheme="minorHAnsi" w:cstheme="minorHAnsi"/>
                <w:sz w:val="22"/>
                <w:szCs w:val="22"/>
              </w:rPr>
              <w:t>Dispensa dallo studio mnemonico delle tabelline, delle forme verbali, dalla grammatica di tipo classificatorio, delle poesie</w:t>
            </w:r>
          </w:p>
        </w:tc>
        <w:tc>
          <w:tcPr>
            <w:tcW w:w="245" w:type="pct"/>
          </w:tcPr>
          <w:p w14:paraId="3657B5BF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DE41FC6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3A3E266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1311303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22B31729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B8C34CB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CD232BA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33" w:type="pct"/>
          </w:tcPr>
          <w:p w14:paraId="06F0E164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6203684E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37C57445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2D0A3F2D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7D267F74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</w:tr>
      <w:tr w:rsidR="00CD706F" w:rsidRPr="00905FDD" w14:paraId="7CA71343" w14:textId="77777777" w:rsidTr="001B47AB">
        <w:trPr>
          <w:trHeight w:val="294"/>
        </w:trPr>
        <w:tc>
          <w:tcPr>
            <w:tcW w:w="2075" w:type="pct"/>
          </w:tcPr>
          <w:p w14:paraId="687B4967" w14:textId="77777777" w:rsidR="00CD706F" w:rsidRPr="00905FDD" w:rsidRDefault="00CD706F" w:rsidP="006676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5FDD">
              <w:rPr>
                <w:rFonts w:asciiTheme="minorHAnsi" w:hAnsiTheme="minorHAnsi" w:cstheme="minorHAnsi"/>
                <w:sz w:val="22"/>
                <w:szCs w:val="22"/>
              </w:rPr>
              <w:t>Dispensa dalla sovrapposizione di compiti e interrogazioni in più materie</w:t>
            </w:r>
          </w:p>
        </w:tc>
        <w:tc>
          <w:tcPr>
            <w:tcW w:w="245" w:type="pct"/>
          </w:tcPr>
          <w:p w14:paraId="5CBBDEF7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2E658ECF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09247651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6DBB01B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4FFDBDE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26A2A83F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91D2F22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33" w:type="pct"/>
          </w:tcPr>
          <w:p w14:paraId="7FA618AB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220D58DA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75165911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7563D204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17CD293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</w:tr>
      <w:tr w:rsidR="00CD706F" w:rsidRPr="00905FDD" w14:paraId="1A735C5D" w14:textId="77777777" w:rsidTr="001B47AB">
        <w:trPr>
          <w:trHeight w:val="294"/>
        </w:trPr>
        <w:tc>
          <w:tcPr>
            <w:tcW w:w="2075" w:type="pct"/>
          </w:tcPr>
          <w:p w14:paraId="309AE495" w14:textId="77777777" w:rsidR="00CD706F" w:rsidRPr="00905FDD" w:rsidRDefault="00CD706F" w:rsidP="006676C0">
            <w:pPr>
              <w:pStyle w:val="Default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05FDD">
              <w:rPr>
                <w:rFonts w:asciiTheme="minorHAnsi" w:hAnsiTheme="minorHAnsi" w:cstheme="minorHAnsi"/>
                <w:sz w:val="22"/>
                <w:szCs w:val="22"/>
              </w:rPr>
              <w:t>Dispensa dall’utilizzo dei tempi standard</w:t>
            </w:r>
          </w:p>
        </w:tc>
        <w:tc>
          <w:tcPr>
            <w:tcW w:w="245" w:type="pct"/>
          </w:tcPr>
          <w:p w14:paraId="413FE9B1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BF502AB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1742C05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30C983C0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3DD01E9D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743339E9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6C41876B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33" w:type="pct"/>
          </w:tcPr>
          <w:p w14:paraId="28F503BE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A9D4AD7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F4D0A7F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299895A9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DB240F8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</w:tr>
      <w:tr w:rsidR="00CD706F" w:rsidRPr="00905FDD" w14:paraId="0ABFB61F" w14:textId="77777777" w:rsidTr="001B47AB">
        <w:trPr>
          <w:trHeight w:val="294"/>
        </w:trPr>
        <w:tc>
          <w:tcPr>
            <w:tcW w:w="2075" w:type="pct"/>
          </w:tcPr>
          <w:p w14:paraId="56AB0F56" w14:textId="77777777" w:rsidR="00CD706F" w:rsidRPr="00905FDD" w:rsidRDefault="00CD706F" w:rsidP="006676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5FDD">
              <w:rPr>
                <w:rFonts w:asciiTheme="minorHAnsi" w:hAnsiTheme="minorHAnsi" w:cstheme="minorHAnsi"/>
                <w:sz w:val="22"/>
                <w:szCs w:val="22"/>
              </w:rPr>
              <w:t>Accordo sui tempi e sui modi delle interrogazioni su parti concordate del programma (interrogazioni programmate)</w:t>
            </w:r>
          </w:p>
        </w:tc>
        <w:tc>
          <w:tcPr>
            <w:tcW w:w="245" w:type="pct"/>
          </w:tcPr>
          <w:p w14:paraId="7B782EE1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CAB695F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66F63042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0DA65083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06B60B8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726A5659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747F768F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33" w:type="pct"/>
          </w:tcPr>
          <w:p w14:paraId="58F4513F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2FDDBD1F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68AD22EE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521E80A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0CFB0D6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</w:tr>
      <w:tr w:rsidR="00CD706F" w:rsidRPr="00905FDD" w14:paraId="6426E4D1" w14:textId="77777777" w:rsidTr="001B47AB">
        <w:trPr>
          <w:trHeight w:val="294"/>
        </w:trPr>
        <w:tc>
          <w:tcPr>
            <w:tcW w:w="2075" w:type="pct"/>
          </w:tcPr>
          <w:p w14:paraId="77BA7576" w14:textId="77777777" w:rsidR="00CD706F" w:rsidRPr="00905FDD" w:rsidRDefault="00CD706F" w:rsidP="006676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5FDD">
              <w:rPr>
                <w:rFonts w:asciiTheme="minorHAnsi" w:hAnsiTheme="minorHAnsi" w:cstheme="minorHAnsi"/>
                <w:sz w:val="22"/>
                <w:szCs w:val="22"/>
              </w:rPr>
              <w:t>Nelle verifiche scritte, riduzione e adattamento degli esercizi senza modificare gli obiettivi</w:t>
            </w:r>
          </w:p>
        </w:tc>
        <w:tc>
          <w:tcPr>
            <w:tcW w:w="245" w:type="pct"/>
          </w:tcPr>
          <w:p w14:paraId="47392488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763B4833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B4DC1B7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10D669E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0A268CC6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03F34573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26BC0520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33" w:type="pct"/>
          </w:tcPr>
          <w:p w14:paraId="161D66E2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01009FCE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0FFF620E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36159C0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8BCF599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</w:tr>
      <w:tr w:rsidR="00CD706F" w:rsidRPr="00905FDD" w14:paraId="01C0BEAC" w14:textId="77777777" w:rsidTr="001B47AB">
        <w:trPr>
          <w:trHeight w:val="294"/>
        </w:trPr>
        <w:tc>
          <w:tcPr>
            <w:tcW w:w="2075" w:type="pct"/>
          </w:tcPr>
          <w:p w14:paraId="432517E4" w14:textId="77777777" w:rsidR="00CD706F" w:rsidRPr="00905FDD" w:rsidRDefault="00CD706F" w:rsidP="006676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5FDD">
              <w:rPr>
                <w:rFonts w:asciiTheme="minorHAnsi" w:hAnsiTheme="minorHAnsi" w:cstheme="minorHAnsi"/>
                <w:sz w:val="22"/>
                <w:szCs w:val="22"/>
              </w:rPr>
              <w:t>Nelle verifiche scritte utilizzo di domande a risposta multipla e riduzione delle domande a risposte aperte</w:t>
            </w:r>
          </w:p>
        </w:tc>
        <w:tc>
          <w:tcPr>
            <w:tcW w:w="245" w:type="pct"/>
          </w:tcPr>
          <w:p w14:paraId="01126A3C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3A82428F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32403BB9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653FE9FE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6000A18B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3423D65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6F3A14BE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33" w:type="pct"/>
          </w:tcPr>
          <w:p w14:paraId="223AC10D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30CC54C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BF9C994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8B70BDC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14EA946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</w:tr>
      <w:tr w:rsidR="00CD706F" w:rsidRPr="00905FDD" w14:paraId="5B1FB976" w14:textId="77777777" w:rsidTr="001B47AB">
        <w:trPr>
          <w:trHeight w:val="294"/>
        </w:trPr>
        <w:tc>
          <w:tcPr>
            <w:tcW w:w="2075" w:type="pct"/>
          </w:tcPr>
          <w:p w14:paraId="5A5F7099" w14:textId="77777777" w:rsidR="00CD706F" w:rsidRPr="00905FDD" w:rsidRDefault="00CD706F" w:rsidP="006676C0">
            <w:pPr>
              <w:pStyle w:val="Contenutotabella"/>
              <w:spacing w:before="20"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05FDD">
              <w:rPr>
                <w:rFonts w:asciiTheme="minorHAnsi" w:hAnsiTheme="minorHAnsi" w:cstheme="minorHAnsi"/>
                <w:sz w:val="22"/>
                <w:szCs w:val="22"/>
              </w:rPr>
              <w:t xml:space="preserve">Valutazione dei procedimenti e non dei </w:t>
            </w:r>
            <w:r w:rsidRPr="00905F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calcoli</w:t>
            </w:r>
          </w:p>
        </w:tc>
        <w:tc>
          <w:tcPr>
            <w:tcW w:w="245" w:type="pct"/>
          </w:tcPr>
          <w:p w14:paraId="1A6F8C8E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46FEE70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51B2A23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E2C4653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392AE2E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7D30CDE2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45759A0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  <w:tc>
          <w:tcPr>
            <w:tcW w:w="233" w:type="pct"/>
          </w:tcPr>
          <w:p w14:paraId="36163926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0D9B4179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82B6A32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495AC39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0CFCD90F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</w:tr>
      <w:tr w:rsidR="00CD706F" w:rsidRPr="00905FDD" w14:paraId="7D1725A9" w14:textId="77777777" w:rsidTr="001B47AB">
        <w:trPr>
          <w:trHeight w:val="294"/>
        </w:trPr>
        <w:tc>
          <w:tcPr>
            <w:tcW w:w="2075" w:type="pct"/>
          </w:tcPr>
          <w:p w14:paraId="6B1AD9BA" w14:textId="77777777" w:rsidR="00CD706F" w:rsidRPr="00905FDD" w:rsidRDefault="00CD706F" w:rsidP="006676C0">
            <w:pPr>
              <w:pStyle w:val="Contenutotabella"/>
              <w:spacing w:before="20"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05FDD">
              <w:rPr>
                <w:rFonts w:asciiTheme="minorHAnsi" w:hAnsiTheme="minorHAnsi" w:cstheme="minorHAnsi"/>
                <w:sz w:val="22"/>
                <w:szCs w:val="22"/>
              </w:rPr>
              <w:t>Valutazione del contenuto e non della forma</w:t>
            </w:r>
          </w:p>
        </w:tc>
        <w:tc>
          <w:tcPr>
            <w:tcW w:w="245" w:type="pct"/>
          </w:tcPr>
          <w:p w14:paraId="001FAA10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9CBD418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7B9483F8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0B97B4DD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60227D3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2BBEA391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B95CA51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  <w:tc>
          <w:tcPr>
            <w:tcW w:w="233" w:type="pct"/>
          </w:tcPr>
          <w:p w14:paraId="4C7F5AB2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CC72D43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02051F0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2F41B8F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29D21FB5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</w:tr>
      <w:tr w:rsidR="00CD706F" w:rsidRPr="00905FDD" w14:paraId="2CFE8CE9" w14:textId="77777777" w:rsidTr="001B47AB">
        <w:trPr>
          <w:trHeight w:val="294"/>
        </w:trPr>
        <w:tc>
          <w:tcPr>
            <w:tcW w:w="2075" w:type="pct"/>
          </w:tcPr>
          <w:p w14:paraId="7C0CCC76" w14:textId="77777777" w:rsidR="00741AAD" w:rsidRPr="00905FDD" w:rsidRDefault="00CD706F" w:rsidP="006676C0">
            <w:pPr>
              <w:pStyle w:val="Contenutotabella"/>
              <w:spacing w:before="20" w:afterLines="20" w:after="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5FDD">
              <w:rPr>
                <w:rFonts w:asciiTheme="minorHAnsi" w:hAnsiTheme="minorHAnsi" w:cstheme="minorHAnsi"/>
                <w:sz w:val="22"/>
                <w:szCs w:val="22"/>
              </w:rPr>
              <w:t>Altro (</w:t>
            </w:r>
            <w:r w:rsidRPr="00CD706F">
              <w:rPr>
                <w:rFonts w:asciiTheme="minorHAnsi" w:hAnsiTheme="minorHAnsi" w:cstheme="minorHAnsi"/>
                <w:i/>
                <w:sz w:val="22"/>
                <w:szCs w:val="22"/>
              </w:rPr>
              <w:t>specificare</w:t>
            </w:r>
            <w:r w:rsidRPr="00905FDD">
              <w:rPr>
                <w:rFonts w:asciiTheme="minorHAnsi" w:hAnsiTheme="minorHAnsi" w:cstheme="minorHAnsi"/>
                <w:sz w:val="22"/>
                <w:szCs w:val="22"/>
              </w:rPr>
              <w:t>)…………………………………</w:t>
            </w:r>
          </w:p>
        </w:tc>
        <w:tc>
          <w:tcPr>
            <w:tcW w:w="245" w:type="pct"/>
          </w:tcPr>
          <w:p w14:paraId="120CC5AE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0F084C9A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C6F5FC0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67B91E3E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3CA1407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3A6F32C6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6FBB4CA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  <w:tc>
          <w:tcPr>
            <w:tcW w:w="233" w:type="pct"/>
          </w:tcPr>
          <w:p w14:paraId="11538194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B9EB639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22C19009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76BF6F40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291BDD1E" w14:textId="77777777" w:rsidR="00CD706F" w:rsidRPr="00905FDD" w:rsidRDefault="00CD706F" w:rsidP="006676C0">
            <w:pPr>
              <w:spacing w:before="20" w:afterLines="20" w:after="48"/>
              <w:rPr>
                <w:rFonts w:cstheme="minorHAnsi"/>
                <w:b/>
              </w:rPr>
            </w:pPr>
          </w:p>
        </w:tc>
      </w:tr>
    </w:tbl>
    <w:p w14:paraId="3C708549" w14:textId="77777777" w:rsidR="00470EC9" w:rsidRPr="006676C0" w:rsidRDefault="00470EC9" w:rsidP="00470EC9">
      <w:pPr>
        <w:jc w:val="center"/>
        <w:rPr>
          <w:rFonts w:ascii="Times New Roman" w:hAnsi="Times New Roman" w:cs="Times New Roman"/>
          <w:b/>
        </w:rPr>
      </w:pPr>
    </w:p>
    <w:p w14:paraId="43B615AA" w14:textId="77777777" w:rsidR="00470EC9" w:rsidRPr="00905FDD" w:rsidRDefault="00470EC9" w:rsidP="00470EC9">
      <w:pPr>
        <w:jc w:val="center"/>
        <w:rPr>
          <w:rFonts w:cstheme="minorHAnsi"/>
          <w:b/>
          <w:sz w:val="24"/>
          <w:szCs w:val="24"/>
        </w:rPr>
      </w:pPr>
      <w:r w:rsidRPr="00905FDD">
        <w:rPr>
          <w:rFonts w:cstheme="minorHAnsi"/>
          <w:b/>
          <w:sz w:val="24"/>
          <w:szCs w:val="24"/>
        </w:rPr>
        <w:t xml:space="preserve">MISURE COMPENSATIVE     </w:t>
      </w:r>
    </w:p>
    <w:tbl>
      <w:tblPr>
        <w:tblStyle w:val="Grigliatabella"/>
        <w:tblW w:w="5161" w:type="pct"/>
        <w:tblInd w:w="-318" w:type="dxa"/>
        <w:tblLook w:val="04A0" w:firstRow="1" w:lastRow="0" w:firstColumn="1" w:lastColumn="0" w:noHBand="0" w:noVBand="1"/>
      </w:tblPr>
      <w:tblGrid>
        <w:gridCol w:w="3987"/>
        <w:gridCol w:w="498"/>
        <w:gridCol w:w="498"/>
        <w:gridCol w:w="498"/>
        <w:gridCol w:w="498"/>
        <w:gridCol w:w="498"/>
        <w:gridCol w:w="498"/>
        <w:gridCol w:w="498"/>
        <w:gridCol w:w="473"/>
        <w:gridCol w:w="498"/>
        <w:gridCol w:w="498"/>
        <w:gridCol w:w="498"/>
        <w:gridCol w:w="498"/>
      </w:tblGrid>
      <w:tr w:rsidR="00CD706F" w:rsidRPr="00905FDD" w14:paraId="10259D35" w14:textId="77777777" w:rsidTr="001B47AB">
        <w:trPr>
          <w:cantSplit/>
          <w:trHeight w:val="1695"/>
        </w:trPr>
        <w:tc>
          <w:tcPr>
            <w:tcW w:w="2074" w:type="pct"/>
          </w:tcPr>
          <w:p w14:paraId="3B69F3EC" w14:textId="77777777" w:rsidR="00CD706F" w:rsidRPr="00905FDD" w:rsidRDefault="00470EC9" w:rsidP="006676C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76C0">
              <w:rPr>
                <w:rFonts w:ascii="Times New Roman" w:hAnsi="Times New Roman" w:cs="Times New Roman"/>
              </w:rPr>
              <w:tab/>
              <w:t xml:space="preserve">      </w:t>
            </w:r>
          </w:p>
          <w:p w14:paraId="6ABF846A" w14:textId="77777777" w:rsidR="00CD706F" w:rsidRDefault="00CD706F" w:rsidP="006676C0">
            <w:pPr>
              <w:rPr>
                <w:rFonts w:cstheme="minorHAnsi"/>
                <w:b/>
                <w:bCs/>
              </w:rPr>
            </w:pPr>
            <w:r w:rsidRPr="00905FDD">
              <w:rPr>
                <w:rFonts w:cstheme="minorHAnsi"/>
                <w:bCs/>
                <w:i/>
              </w:rPr>
              <w:t xml:space="preserve">Da </w:t>
            </w:r>
            <w:proofErr w:type="spellStart"/>
            <w:r w:rsidRPr="00905FDD">
              <w:rPr>
                <w:rFonts w:cstheme="minorHAnsi"/>
                <w:bCs/>
                <w:i/>
              </w:rPr>
              <w:t>crocettare</w:t>
            </w:r>
            <w:proofErr w:type="spellEnd"/>
            <w:r w:rsidRPr="00905FDD">
              <w:rPr>
                <w:rFonts w:cstheme="minorHAnsi"/>
                <w:bCs/>
                <w:i/>
              </w:rPr>
              <w:t xml:space="preserve"> se utilizzate</w:t>
            </w:r>
            <w:r w:rsidRPr="00905FDD">
              <w:rPr>
                <w:rFonts w:cstheme="minorHAnsi"/>
                <w:b/>
                <w:bCs/>
              </w:rPr>
              <w:t xml:space="preserve"> </w:t>
            </w:r>
          </w:p>
          <w:p w14:paraId="5047D4FC" w14:textId="77777777" w:rsidR="00CD706F" w:rsidRDefault="00CD706F" w:rsidP="006676C0">
            <w:pPr>
              <w:rPr>
                <w:rFonts w:cstheme="minorHAnsi"/>
                <w:b/>
                <w:bCs/>
              </w:rPr>
            </w:pPr>
          </w:p>
          <w:p w14:paraId="6EC2B8C3" w14:textId="77777777" w:rsidR="00CD706F" w:rsidRDefault="00CD706F" w:rsidP="006676C0">
            <w:pPr>
              <w:rPr>
                <w:rFonts w:cstheme="minorHAnsi"/>
                <w:b/>
                <w:bCs/>
              </w:rPr>
            </w:pPr>
          </w:p>
          <w:p w14:paraId="3F36FC4A" w14:textId="77777777" w:rsidR="00CD706F" w:rsidRDefault="00CD706F" w:rsidP="006676C0">
            <w:pPr>
              <w:rPr>
                <w:rFonts w:cstheme="minorHAnsi"/>
                <w:b/>
                <w:bCs/>
              </w:rPr>
            </w:pPr>
          </w:p>
          <w:p w14:paraId="3B7968A4" w14:textId="77777777" w:rsidR="00CD706F" w:rsidRDefault="00CD706F" w:rsidP="006676C0">
            <w:pPr>
              <w:rPr>
                <w:rFonts w:cstheme="minorHAnsi"/>
                <w:b/>
                <w:bCs/>
              </w:rPr>
            </w:pPr>
          </w:p>
          <w:p w14:paraId="3BB0398A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  <w:textDirection w:val="tbRl"/>
            <w:vAlign w:val="center"/>
          </w:tcPr>
          <w:p w14:paraId="729C346D" w14:textId="77777777" w:rsidR="00CD706F" w:rsidRPr="00905FDD" w:rsidRDefault="00CD706F" w:rsidP="002A4E46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05FDD">
              <w:rPr>
                <w:rFonts w:cstheme="minorHAnsi"/>
                <w:b/>
              </w:rPr>
              <w:t>ITALIANO</w:t>
            </w:r>
          </w:p>
        </w:tc>
        <w:tc>
          <w:tcPr>
            <w:tcW w:w="245" w:type="pct"/>
            <w:textDirection w:val="tbRl"/>
            <w:vAlign w:val="center"/>
          </w:tcPr>
          <w:p w14:paraId="6D943CDF" w14:textId="77777777" w:rsidR="00CD706F" w:rsidRPr="00905FDD" w:rsidRDefault="00CD706F" w:rsidP="002A4E46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05FDD">
              <w:rPr>
                <w:rFonts w:cstheme="minorHAnsi"/>
                <w:b/>
              </w:rPr>
              <w:t>STORIA</w:t>
            </w:r>
          </w:p>
        </w:tc>
        <w:tc>
          <w:tcPr>
            <w:tcW w:w="245" w:type="pct"/>
            <w:textDirection w:val="tbRl"/>
            <w:vAlign w:val="center"/>
          </w:tcPr>
          <w:p w14:paraId="6AF019D7" w14:textId="77777777" w:rsidR="00CD706F" w:rsidRPr="00905FDD" w:rsidRDefault="00CD706F" w:rsidP="002A4E46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05FDD">
              <w:rPr>
                <w:rFonts w:cstheme="minorHAnsi"/>
                <w:b/>
              </w:rPr>
              <w:t>GEOGRAFIA</w:t>
            </w:r>
          </w:p>
        </w:tc>
        <w:tc>
          <w:tcPr>
            <w:tcW w:w="245" w:type="pct"/>
            <w:textDirection w:val="tbRl"/>
            <w:vAlign w:val="center"/>
          </w:tcPr>
          <w:p w14:paraId="181C3D6D" w14:textId="77777777" w:rsidR="00CD706F" w:rsidRPr="00905FDD" w:rsidRDefault="00CD706F" w:rsidP="002A4E46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05FDD">
              <w:rPr>
                <w:rFonts w:cstheme="minorHAnsi"/>
                <w:b/>
              </w:rPr>
              <w:t>MATEMATICA</w:t>
            </w:r>
          </w:p>
        </w:tc>
        <w:tc>
          <w:tcPr>
            <w:tcW w:w="245" w:type="pct"/>
            <w:textDirection w:val="tbRl"/>
            <w:vAlign w:val="center"/>
          </w:tcPr>
          <w:p w14:paraId="0E6D3CDE" w14:textId="77777777" w:rsidR="00CD706F" w:rsidRPr="00905FDD" w:rsidRDefault="00CD706F" w:rsidP="002A4E46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05FDD">
              <w:rPr>
                <w:rFonts w:cstheme="minorHAnsi"/>
                <w:b/>
              </w:rPr>
              <w:t>SCIENZE</w:t>
            </w:r>
          </w:p>
        </w:tc>
        <w:tc>
          <w:tcPr>
            <w:tcW w:w="245" w:type="pct"/>
            <w:textDirection w:val="tbRl"/>
            <w:vAlign w:val="center"/>
          </w:tcPr>
          <w:p w14:paraId="0FC4C1F4" w14:textId="77777777" w:rsidR="00CD706F" w:rsidRPr="00905FDD" w:rsidRDefault="00CD706F" w:rsidP="002A4E46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05FDD">
              <w:rPr>
                <w:rFonts w:cstheme="minorHAnsi"/>
                <w:b/>
              </w:rPr>
              <w:t>INGLESE</w:t>
            </w:r>
          </w:p>
        </w:tc>
        <w:tc>
          <w:tcPr>
            <w:tcW w:w="245" w:type="pct"/>
            <w:textDirection w:val="tbRl"/>
            <w:vAlign w:val="center"/>
          </w:tcPr>
          <w:p w14:paraId="0A51750D" w14:textId="77777777" w:rsidR="00CD706F" w:rsidRPr="00905FDD" w:rsidRDefault="00CD706F" w:rsidP="002A4E46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05FDD">
              <w:rPr>
                <w:rFonts w:cstheme="minorHAnsi"/>
                <w:b/>
              </w:rPr>
              <w:t>TECNOLOGIA</w:t>
            </w:r>
          </w:p>
        </w:tc>
        <w:tc>
          <w:tcPr>
            <w:tcW w:w="233" w:type="pct"/>
            <w:textDirection w:val="tbRl"/>
            <w:vAlign w:val="center"/>
          </w:tcPr>
          <w:p w14:paraId="72042B2B" w14:textId="77777777" w:rsidR="00CD706F" w:rsidRPr="00CD706F" w:rsidRDefault="00CD706F" w:rsidP="002A4E46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706F">
              <w:rPr>
                <w:rFonts w:cstheme="minorHAnsi"/>
                <w:b/>
                <w:sz w:val="20"/>
                <w:szCs w:val="20"/>
              </w:rPr>
              <w:t>ARTE E IMMAGINE</w:t>
            </w:r>
          </w:p>
        </w:tc>
        <w:tc>
          <w:tcPr>
            <w:tcW w:w="245" w:type="pct"/>
            <w:textDirection w:val="tbRl"/>
            <w:vAlign w:val="center"/>
          </w:tcPr>
          <w:p w14:paraId="24F8FA59" w14:textId="77777777" w:rsidR="00CD706F" w:rsidRPr="00905FDD" w:rsidRDefault="00CD706F" w:rsidP="002A4E46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05FDD">
              <w:rPr>
                <w:rFonts w:cstheme="minorHAnsi"/>
                <w:b/>
              </w:rPr>
              <w:t>MUSICA</w:t>
            </w:r>
          </w:p>
        </w:tc>
        <w:tc>
          <w:tcPr>
            <w:tcW w:w="245" w:type="pct"/>
            <w:textDirection w:val="tbRl"/>
            <w:vAlign w:val="center"/>
          </w:tcPr>
          <w:p w14:paraId="7EA8E732" w14:textId="77777777" w:rsidR="00CD706F" w:rsidRPr="00905FDD" w:rsidRDefault="00CD706F" w:rsidP="00CD706F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EDUC.</w:t>
            </w:r>
            <w:r w:rsidRPr="00905FDD">
              <w:rPr>
                <w:rFonts w:cstheme="minorHAnsi"/>
                <w:b/>
              </w:rPr>
              <w:t xml:space="preserve"> FISICA</w:t>
            </w:r>
          </w:p>
        </w:tc>
        <w:tc>
          <w:tcPr>
            <w:tcW w:w="245" w:type="pct"/>
            <w:textDirection w:val="tbRl"/>
          </w:tcPr>
          <w:p w14:paraId="30BA5237" w14:textId="77777777" w:rsidR="00CD706F" w:rsidRPr="00905FDD" w:rsidRDefault="00CD706F" w:rsidP="00CD706F">
            <w:pPr>
              <w:ind w:left="113" w:right="113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EDUC</w:t>
            </w:r>
            <w:r w:rsidRPr="00905FDD">
              <w:rPr>
                <w:rFonts w:cstheme="minorHAnsi"/>
                <w:b/>
              </w:rPr>
              <w:t xml:space="preserve">. </w:t>
            </w:r>
            <w:r>
              <w:rPr>
                <w:rFonts w:cstheme="minorHAnsi"/>
                <w:b/>
              </w:rPr>
              <w:t>CIV</w:t>
            </w:r>
            <w:r w:rsidRPr="00905FDD">
              <w:rPr>
                <w:rFonts w:cstheme="minorHAnsi"/>
                <w:b/>
              </w:rPr>
              <w:t>ICA</w:t>
            </w:r>
          </w:p>
        </w:tc>
        <w:tc>
          <w:tcPr>
            <w:tcW w:w="245" w:type="pct"/>
            <w:textDirection w:val="tbRl"/>
            <w:vAlign w:val="center"/>
          </w:tcPr>
          <w:p w14:paraId="76F0D4EE" w14:textId="77777777" w:rsidR="00CD706F" w:rsidRPr="00905FDD" w:rsidRDefault="00CD706F" w:rsidP="002A4E46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905FDD">
              <w:rPr>
                <w:rFonts w:cstheme="minorHAnsi"/>
                <w:b/>
              </w:rPr>
              <w:t>RELIGIONE</w:t>
            </w:r>
          </w:p>
        </w:tc>
      </w:tr>
      <w:tr w:rsidR="00CD706F" w:rsidRPr="00905FDD" w14:paraId="63154957" w14:textId="77777777" w:rsidTr="001B47AB">
        <w:trPr>
          <w:trHeight w:val="163"/>
        </w:trPr>
        <w:tc>
          <w:tcPr>
            <w:tcW w:w="2074" w:type="pct"/>
          </w:tcPr>
          <w:p w14:paraId="0E0CBFB7" w14:textId="77777777" w:rsidR="00CD706F" w:rsidRPr="00905FDD" w:rsidRDefault="00CD706F" w:rsidP="006676C0">
            <w:pPr>
              <w:pStyle w:val="Contenutotabel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5F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ar-SA"/>
              </w:rPr>
              <w:t>Utilizzo del computer con</w:t>
            </w:r>
            <w:r w:rsidRPr="00905FDD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905F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ar-SA"/>
              </w:rPr>
              <w:t>rogrammi di video-scrittura con correttore ortografico</w:t>
            </w:r>
            <w:r w:rsidRPr="00905F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05FDD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ar-SA"/>
              </w:rPr>
              <w:t>sintesi vocale</w:t>
            </w:r>
          </w:p>
        </w:tc>
        <w:tc>
          <w:tcPr>
            <w:tcW w:w="245" w:type="pct"/>
          </w:tcPr>
          <w:p w14:paraId="1A239192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61944975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0D2E8EB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063E49EE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EA6D8AD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01D31495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9C9404B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33" w:type="pct"/>
          </w:tcPr>
          <w:p w14:paraId="58B43E83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5CEFA17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05CF74F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98858F5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0EC97EE1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</w:tr>
      <w:tr w:rsidR="00CD706F" w:rsidRPr="00905FDD" w14:paraId="5FB054BC" w14:textId="77777777" w:rsidTr="001B47AB">
        <w:trPr>
          <w:trHeight w:val="163"/>
        </w:trPr>
        <w:tc>
          <w:tcPr>
            <w:tcW w:w="2074" w:type="pct"/>
          </w:tcPr>
          <w:p w14:paraId="42AB7302" w14:textId="77777777" w:rsidR="00CD706F" w:rsidRPr="00905FDD" w:rsidRDefault="00CD706F" w:rsidP="006676C0">
            <w:pPr>
              <w:pStyle w:val="Contenutotabella"/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5FDD">
              <w:rPr>
                <w:rFonts w:asciiTheme="minorHAnsi" w:hAnsiTheme="minorHAnsi" w:cstheme="minorHAnsi"/>
                <w:sz w:val="22"/>
                <w:szCs w:val="22"/>
              </w:rPr>
              <w:t>Utilizzo di libri digitali</w:t>
            </w:r>
          </w:p>
        </w:tc>
        <w:tc>
          <w:tcPr>
            <w:tcW w:w="245" w:type="pct"/>
          </w:tcPr>
          <w:p w14:paraId="4667FCDA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E5C0AF8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C1D826B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232110CC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68E385A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914B128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09DD2AEB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33" w:type="pct"/>
          </w:tcPr>
          <w:p w14:paraId="04C4359E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7649A35F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020D5D77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5C74BB6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9B068C6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</w:tr>
      <w:tr w:rsidR="00CD706F" w:rsidRPr="00905FDD" w14:paraId="1A3F0E99" w14:textId="77777777" w:rsidTr="001B47AB">
        <w:trPr>
          <w:trHeight w:val="163"/>
        </w:trPr>
        <w:tc>
          <w:tcPr>
            <w:tcW w:w="2074" w:type="pct"/>
          </w:tcPr>
          <w:p w14:paraId="0AAFA437" w14:textId="77777777" w:rsidR="00CD706F" w:rsidRPr="00905FDD" w:rsidRDefault="00CD706F" w:rsidP="006676C0">
            <w:pPr>
              <w:pStyle w:val="Contenutotabella"/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5FDD">
              <w:rPr>
                <w:rFonts w:asciiTheme="minorHAnsi" w:hAnsiTheme="minorHAnsi" w:cstheme="minorHAnsi"/>
                <w:sz w:val="22"/>
                <w:szCs w:val="22"/>
              </w:rPr>
              <w:t>Utilizzo di risorse audio (file audio, audiolibri…)</w:t>
            </w:r>
          </w:p>
        </w:tc>
        <w:tc>
          <w:tcPr>
            <w:tcW w:w="245" w:type="pct"/>
          </w:tcPr>
          <w:p w14:paraId="0F3B8562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7978CB4D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2A1C4CD9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ABCEEAF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D1D7ED9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F982B6A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BC66085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33" w:type="pct"/>
          </w:tcPr>
          <w:p w14:paraId="24718E15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33648536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32572A55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4FFBDD1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7221EAF1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</w:tr>
      <w:tr w:rsidR="00CD706F" w:rsidRPr="00905FDD" w14:paraId="485285E0" w14:textId="77777777" w:rsidTr="001B47AB">
        <w:trPr>
          <w:trHeight w:val="163"/>
        </w:trPr>
        <w:tc>
          <w:tcPr>
            <w:tcW w:w="2074" w:type="pct"/>
          </w:tcPr>
          <w:p w14:paraId="001FBE8E" w14:textId="77777777" w:rsidR="00CD706F" w:rsidRPr="00905FDD" w:rsidRDefault="00CD706F" w:rsidP="006676C0">
            <w:pPr>
              <w:pStyle w:val="Contenutotabella"/>
              <w:spacing w:before="20" w:after="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5FDD">
              <w:rPr>
                <w:rFonts w:asciiTheme="minorHAnsi" w:hAnsiTheme="minorHAnsi" w:cstheme="minorHAnsi"/>
                <w:sz w:val="22"/>
                <w:szCs w:val="22"/>
              </w:rPr>
              <w:t xml:space="preserve">Utilizzo della calcolatrice e/o ausili per il calcolo </w:t>
            </w:r>
          </w:p>
        </w:tc>
        <w:tc>
          <w:tcPr>
            <w:tcW w:w="245" w:type="pct"/>
          </w:tcPr>
          <w:p w14:paraId="5CDDFF30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B93B7B8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7CFBE98D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673BD303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7D1AFF9D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0FCD2EF6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D8F4FD5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33" w:type="pct"/>
          </w:tcPr>
          <w:p w14:paraId="0DF68EA0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6CA4759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91FF626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3A330152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1C687BF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</w:tr>
      <w:tr w:rsidR="00CD706F" w:rsidRPr="00905FDD" w14:paraId="333C17FA" w14:textId="77777777" w:rsidTr="001B47AB">
        <w:trPr>
          <w:trHeight w:val="384"/>
        </w:trPr>
        <w:tc>
          <w:tcPr>
            <w:tcW w:w="2074" w:type="pct"/>
          </w:tcPr>
          <w:p w14:paraId="20E6B3E6" w14:textId="77777777" w:rsidR="00CD706F" w:rsidRPr="00905FDD" w:rsidRDefault="00CD706F" w:rsidP="006676C0">
            <w:pPr>
              <w:pStyle w:val="Contenutotabel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5FDD">
              <w:rPr>
                <w:rFonts w:asciiTheme="minorHAnsi" w:hAnsiTheme="minorHAnsi" w:cstheme="minorHAnsi"/>
                <w:sz w:val="22"/>
                <w:szCs w:val="22"/>
              </w:rPr>
              <w:t xml:space="preserve">Utilizzo di schemi, tabelle, formulari, glossari, </w:t>
            </w:r>
            <w:proofErr w:type="gramStart"/>
            <w:r w:rsidRPr="00905FDD">
              <w:rPr>
                <w:rFonts w:asciiTheme="minorHAnsi" w:hAnsiTheme="minorHAnsi" w:cstheme="minorHAnsi"/>
                <w:sz w:val="22"/>
                <w:szCs w:val="22"/>
              </w:rPr>
              <w:t>ecc..</w:t>
            </w:r>
            <w:proofErr w:type="gramEnd"/>
            <w:r w:rsidRPr="00905FDD">
              <w:rPr>
                <w:rFonts w:asciiTheme="minorHAnsi" w:hAnsiTheme="minorHAnsi" w:cstheme="minorHAnsi"/>
                <w:sz w:val="22"/>
                <w:szCs w:val="22"/>
              </w:rPr>
              <w:t xml:space="preserve"> costruiti con la classe o il singolo alunno, come supporto durante compiti o verifiche scritte </w:t>
            </w:r>
          </w:p>
        </w:tc>
        <w:tc>
          <w:tcPr>
            <w:tcW w:w="245" w:type="pct"/>
          </w:tcPr>
          <w:p w14:paraId="4D904A02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33740532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04F81A2C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3D10B6A4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53B954F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9DBC879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FA69C75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33" w:type="pct"/>
          </w:tcPr>
          <w:p w14:paraId="55CCE774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30D83AC3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72531AB6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7934AA14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746DCC1B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</w:tr>
      <w:tr w:rsidR="00CD706F" w:rsidRPr="00905FDD" w14:paraId="5D29C76C" w14:textId="77777777" w:rsidTr="001B47AB">
        <w:trPr>
          <w:trHeight w:val="885"/>
        </w:trPr>
        <w:tc>
          <w:tcPr>
            <w:tcW w:w="2074" w:type="pct"/>
          </w:tcPr>
          <w:p w14:paraId="2370A884" w14:textId="77777777" w:rsidR="00CD706F" w:rsidRPr="00905FDD" w:rsidRDefault="00CD706F" w:rsidP="006676C0">
            <w:pPr>
              <w:pStyle w:val="Contenutotabel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5FDD">
              <w:rPr>
                <w:rFonts w:asciiTheme="minorHAnsi" w:hAnsiTheme="minorHAnsi" w:cstheme="minorHAnsi"/>
                <w:sz w:val="22"/>
                <w:szCs w:val="22"/>
              </w:rPr>
              <w:t xml:space="preserve">Utilizzo di mappe concettuali e schemi (elaborati dallo studente per sintetizzare e strutturare le informazioni) durante le interrogazioni, eventualmente anche su supporto digitalizzato (presentazioni multimediali), per facilitare il recupero delle informazioni </w:t>
            </w:r>
          </w:p>
        </w:tc>
        <w:tc>
          <w:tcPr>
            <w:tcW w:w="245" w:type="pct"/>
          </w:tcPr>
          <w:p w14:paraId="33FD8980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2090BA29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6B427562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6F9E1D2C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FD20278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6B57535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0A5E5444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33" w:type="pct"/>
          </w:tcPr>
          <w:p w14:paraId="5FD3584B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9EF19CD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74BD9E2B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2969C984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A648406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</w:tr>
      <w:tr w:rsidR="00CD706F" w:rsidRPr="00905FDD" w14:paraId="15DC8086" w14:textId="77777777" w:rsidTr="001B47AB">
        <w:trPr>
          <w:trHeight w:val="208"/>
        </w:trPr>
        <w:tc>
          <w:tcPr>
            <w:tcW w:w="2074" w:type="pct"/>
          </w:tcPr>
          <w:p w14:paraId="26D473FF" w14:textId="77777777" w:rsidR="00CD706F" w:rsidRPr="00905FDD" w:rsidRDefault="00CD706F" w:rsidP="006676C0">
            <w:pPr>
              <w:pStyle w:val="Default"/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905FDD">
              <w:rPr>
                <w:rFonts w:asciiTheme="minorHAnsi" w:hAnsiTheme="minorHAnsi" w:cstheme="minorHAnsi"/>
                <w:sz w:val="22"/>
                <w:szCs w:val="22"/>
              </w:rPr>
              <w:t xml:space="preserve">Utilizzo di dizionari cartacei e /o digitali </w:t>
            </w:r>
          </w:p>
        </w:tc>
        <w:tc>
          <w:tcPr>
            <w:tcW w:w="245" w:type="pct"/>
          </w:tcPr>
          <w:p w14:paraId="3F72B77B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2EF5CC37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26A82E5A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D06FA67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2FC114BD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D456FE7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0BE2B136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33" w:type="pct"/>
          </w:tcPr>
          <w:p w14:paraId="12B51240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789EC7A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141EC40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29110441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0CDD0383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</w:tr>
      <w:tr w:rsidR="00CD706F" w:rsidRPr="00905FDD" w14:paraId="10670008" w14:textId="77777777" w:rsidTr="001B47AB">
        <w:trPr>
          <w:trHeight w:val="208"/>
        </w:trPr>
        <w:tc>
          <w:tcPr>
            <w:tcW w:w="2074" w:type="pct"/>
          </w:tcPr>
          <w:p w14:paraId="473B568B" w14:textId="77777777" w:rsidR="00CD706F" w:rsidRPr="00905FDD" w:rsidRDefault="00CD706F" w:rsidP="006676C0">
            <w:pPr>
              <w:pStyle w:val="Contenutotabel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5FDD">
              <w:rPr>
                <w:rFonts w:asciiTheme="minorHAnsi" w:hAnsiTheme="minorHAnsi" w:cstheme="minorHAnsi"/>
                <w:sz w:val="22"/>
                <w:szCs w:val="22"/>
              </w:rPr>
              <w:t xml:space="preserve">Lettura del testo, degli esercizi e/o fornitura, durante le verifiche, di prove leggibili da file audio </w:t>
            </w:r>
          </w:p>
        </w:tc>
        <w:tc>
          <w:tcPr>
            <w:tcW w:w="245" w:type="pct"/>
          </w:tcPr>
          <w:p w14:paraId="4A73DF5F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A4D2749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CE90B50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7363D633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81D5012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7795B1F4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4D8E1AA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33" w:type="pct"/>
          </w:tcPr>
          <w:p w14:paraId="4F5612B2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34180BA2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9831EF2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646DC44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777CF8F0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</w:tr>
      <w:tr w:rsidR="00CD706F" w:rsidRPr="00905FDD" w14:paraId="409DB3CB" w14:textId="77777777" w:rsidTr="001B47AB">
        <w:trPr>
          <w:trHeight w:val="208"/>
        </w:trPr>
        <w:tc>
          <w:tcPr>
            <w:tcW w:w="2074" w:type="pct"/>
          </w:tcPr>
          <w:p w14:paraId="5A78FBA9" w14:textId="77777777" w:rsidR="00CD706F" w:rsidRDefault="00CD706F" w:rsidP="006676C0">
            <w:pPr>
              <w:pStyle w:val="Contenutotabel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5FDD">
              <w:rPr>
                <w:rFonts w:asciiTheme="minorHAnsi" w:hAnsiTheme="minorHAnsi" w:cstheme="minorHAnsi"/>
                <w:sz w:val="22"/>
                <w:szCs w:val="22"/>
              </w:rPr>
              <w:t>Altro (</w:t>
            </w:r>
            <w:r w:rsidRPr="00CD706F">
              <w:rPr>
                <w:rFonts w:asciiTheme="minorHAnsi" w:hAnsiTheme="minorHAnsi" w:cstheme="minorHAnsi"/>
                <w:i/>
                <w:sz w:val="22"/>
                <w:szCs w:val="22"/>
              </w:rPr>
              <w:t>specificare</w:t>
            </w:r>
            <w:r w:rsidRPr="00905FDD">
              <w:rPr>
                <w:rFonts w:asciiTheme="minorHAnsi" w:hAnsiTheme="minorHAnsi" w:cstheme="minorHAnsi"/>
                <w:sz w:val="22"/>
                <w:szCs w:val="22"/>
              </w:rPr>
              <w:t>)…………………………………</w:t>
            </w:r>
          </w:p>
          <w:p w14:paraId="6E5B6A8B" w14:textId="77777777" w:rsidR="00741AAD" w:rsidRPr="00905FDD" w:rsidRDefault="00741AAD" w:rsidP="006676C0">
            <w:pPr>
              <w:pStyle w:val="Contenutotabel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" w:type="pct"/>
          </w:tcPr>
          <w:p w14:paraId="441342C4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31F5452D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296B9F5F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20CDD90E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40CA3E3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43F7FEFA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1BFD898D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33" w:type="pct"/>
          </w:tcPr>
          <w:p w14:paraId="689299B2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B1F39B3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7F5616A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7BA71418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</w:tcPr>
          <w:p w14:paraId="53BACED5" w14:textId="77777777" w:rsidR="00CD706F" w:rsidRPr="00905FDD" w:rsidRDefault="00CD706F" w:rsidP="006676C0">
            <w:pPr>
              <w:rPr>
                <w:rFonts w:cstheme="minorHAnsi"/>
                <w:b/>
              </w:rPr>
            </w:pPr>
          </w:p>
        </w:tc>
      </w:tr>
    </w:tbl>
    <w:p w14:paraId="7D075A98" w14:textId="77777777" w:rsidR="00B638B1" w:rsidRDefault="00B638B1" w:rsidP="00470EC9">
      <w:pPr>
        <w:rPr>
          <w:rFonts w:ascii="Times New Roman" w:hAnsi="Times New Roman" w:cs="Times New Roman"/>
          <w:b/>
          <w:sz w:val="16"/>
          <w:szCs w:val="16"/>
        </w:rPr>
      </w:pPr>
    </w:p>
    <w:p w14:paraId="1E2B6FFC" w14:textId="77777777" w:rsidR="00B638B1" w:rsidRDefault="00B638B1" w:rsidP="00470EC9">
      <w:pPr>
        <w:rPr>
          <w:rFonts w:ascii="Times New Roman" w:hAnsi="Times New Roman" w:cs="Times New Roman"/>
          <w:b/>
          <w:sz w:val="16"/>
          <w:szCs w:val="16"/>
        </w:rPr>
      </w:pPr>
    </w:p>
    <w:p w14:paraId="0373C648" w14:textId="77777777" w:rsidR="00470EC9" w:rsidRPr="006676C0" w:rsidRDefault="00470EC9" w:rsidP="00470EC9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6676C0">
        <w:rPr>
          <w:rFonts w:ascii="Times New Roman" w:hAnsi="Times New Roman" w:cs="Times New Roman"/>
          <w:b/>
          <w:bCs/>
          <w:color w:val="000000"/>
        </w:rPr>
        <w:t>e. Criteri e modalità di verifica</w:t>
      </w:r>
    </w:p>
    <w:tbl>
      <w:tblPr>
        <w:tblStyle w:val="Grigliatabella"/>
        <w:tblW w:w="5161" w:type="pct"/>
        <w:jc w:val="center"/>
        <w:tblLook w:val="04A0" w:firstRow="1" w:lastRow="0" w:firstColumn="1" w:lastColumn="0" w:noHBand="0" w:noVBand="1"/>
      </w:tblPr>
      <w:tblGrid>
        <w:gridCol w:w="3962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CD706F" w:rsidRPr="00CD706F" w14:paraId="5744D313" w14:textId="77777777" w:rsidTr="001B47AB">
        <w:trPr>
          <w:cantSplit/>
          <w:trHeight w:val="1620"/>
          <w:jc w:val="center"/>
        </w:trPr>
        <w:tc>
          <w:tcPr>
            <w:tcW w:w="2063" w:type="pct"/>
          </w:tcPr>
          <w:p w14:paraId="0B8A6052" w14:textId="77777777" w:rsidR="00CD706F" w:rsidRPr="00CD706F" w:rsidRDefault="00CD706F" w:rsidP="006676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9DEB0D" w14:textId="77777777" w:rsidR="00CD706F" w:rsidRPr="00CD706F" w:rsidRDefault="00CD706F" w:rsidP="006676C0">
            <w:pPr>
              <w:rPr>
                <w:rFonts w:cstheme="minorHAnsi"/>
                <w:bCs/>
                <w:i/>
              </w:rPr>
            </w:pPr>
            <w:r w:rsidRPr="00CD706F">
              <w:rPr>
                <w:rFonts w:cstheme="minorHAnsi"/>
                <w:bCs/>
                <w:i/>
              </w:rPr>
              <w:t xml:space="preserve">Da </w:t>
            </w:r>
            <w:proofErr w:type="spellStart"/>
            <w:r w:rsidRPr="00CD706F">
              <w:rPr>
                <w:rFonts w:cstheme="minorHAnsi"/>
                <w:bCs/>
                <w:i/>
              </w:rPr>
              <w:t>crocettare</w:t>
            </w:r>
            <w:proofErr w:type="spellEnd"/>
            <w:r w:rsidRPr="00CD706F">
              <w:rPr>
                <w:rFonts w:cstheme="minorHAnsi"/>
                <w:bCs/>
                <w:i/>
              </w:rPr>
              <w:t xml:space="preserve"> se applicati </w:t>
            </w:r>
          </w:p>
          <w:p w14:paraId="034F3395" w14:textId="77777777" w:rsidR="00CD706F" w:rsidRPr="00CD706F" w:rsidRDefault="00CD706F" w:rsidP="006676C0">
            <w:pPr>
              <w:rPr>
                <w:rFonts w:cstheme="minorHAnsi"/>
                <w:b/>
                <w:bCs/>
              </w:rPr>
            </w:pPr>
          </w:p>
          <w:p w14:paraId="107A9726" w14:textId="77777777" w:rsidR="00CD706F" w:rsidRPr="00CD706F" w:rsidRDefault="00CD706F" w:rsidP="006676C0">
            <w:pPr>
              <w:rPr>
                <w:rFonts w:cstheme="minorHAnsi"/>
                <w:b/>
              </w:rPr>
            </w:pPr>
          </w:p>
        </w:tc>
        <w:tc>
          <w:tcPr>
            <w:tcW w:w="245" w:type="pct"/>
            <w:textDirection w:val="tbRl"/>
            <w:vAlign w:val="center"/>
          </w:tcPr>
          <w:p w14:paraId="4A05533D" w14:textId="77777777" w:rsidR="00CD706F" w:rsidRPr="00CD706F" w:rsidRDefault="00CD706F" w:rsidP="00CD706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CD706F">
              <w:rPr>
                <w:rFonts w:cstheme="minorHAnsi"/>
                <w:b/>
              </w:rPr>
              <w:t>ITALIANO</w:t>
            </w:r>
          </w:p>
        </w:tc>
        <w:tc>
          <w:tcPr>
            <w:tcW w:w="245" w:type="pct"/>
            <w:textDirection w:val="tbRl"/>
            <w:vAlign w:val="center"/>
          </w:tcPr>
          <w:p w14:paraId="4957321D" w14:textId="77777777" w:rsidR="00CD706F" w:rsidRPr="00CD706F" w:rsidRDefault="00CD706F" w:rsidP="00CD706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CD706F">
              <w:rPr>
                <w:rFonts w:cstheme="minorHAnsi"/>
                <w:b/>
              </w:rPr>
              <w:t>STORIA</w:t>
            </w:r>
          </w:p>
        </w:tc>
        <w:tc>
          <w:tcPr>
            <w:tcW w:w="245" w:type="pct"/>
            <w:textDirection w:val="tbRl"/>
            <w:vAlign w:val="center"/>
          </w:tcPr>
          <w:p w14:paraId="312A4C0B" w14:textId="77777777" w:rsidR="00CD706F" w:rsidRPr="00CD706F" w:rsidRDefault="00CD706F" w:rsidP="00CD706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CD706F">
              <w:rPr>
                <w:rFonts w:cstheme="minorHAnsi"/>
                <w:b/>
              </w:rPr>
              <w:t>GEOGRAFIA</w:t>
            </w:r>
          </w:p>
        </w:tc>
        <w:tc>
          <w:tcPr>
            <w:tcW w:w="245" w:type="pct"/>
            <w:textDirection w:val="tbRl"/>
            <w:vAlign w:val="center"/>
          </w:tcPr>
          <w:p w14:paraId="3EB3FCBE" w14:textId="77777777" w:rsidR="00CD706F" w:rsidRPr="00CD706F" w:rsidRDefault="00CD706F" w:rsidP="00CD706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CD706F">
              <w:rPr>
                <w:rFonts w:cstheme="minorHAnsi"/>
                <w:b/>
              </w:rPr>
              <w:t>MATEMATICA</w:t>
            </w:r>
          </w:p>
        </w:tc>
        <w:tc>
          <w:tcPr>
            <w:tcW w:w="245" w:type="pct"/>
            <w:textDirection w:val="tbRl"/>
            <w:vAlign w:val="center"/>
          </w:tcPr>
          <w:p w14:paraId="19F3C816" w14:textId="77777777" w:rsidR="00CD706F" w:rsidRPr="00CD706F" w:rsidRDefault="00CD706F" w:rsidP="00CD706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CD706F">
              <w:rPr>
                <w:rFonts w:cstheme="minorHAnsi"/>
                <w:b/>
              </w:rPr>
              <w:t>SCIENZE</w:t>
            </w:r>
          </w:p>
        </w:tc>
        <w:tc>
          <w:tcPr>
            <w:tcW w:w="245" w:type="pct"/>
            <w:textDirection w:val="tbRl"/>
            <w:vAlign w:val="center"/>
          </w:tcPr>
          <w:p w14:paraId="384FBD46" w14:textId="77777777" w:rsidR="00CD706F" w:rsidRPr="00CD706F" w:rsidRDefault="00CD706F" w:rsidP="00CD706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CD706F">
              <w:rPr>
                <w:rFonts w:cstheme="minorHAnsi"/>
                <w:b/>
              </w:rPr>
              <w:t>INGLESE</w:t>
            </w:r>
          </w:p>
        </w:tc>
        <w:tc>
          <w:tcPr>
            <w:tcW w:w="245" w:type="pct"/>
            <w:textDirection w:val="tbRl"/>
            <w:vAlign w:val="center"/>
          </w:tcPr>
          <w:p w14:paraId="661CF2A1" w14:textId="77777777" w:rsidR="00CD706F" w:rsidRPr="00CD706F" w:rsidRDefault="00CD706F" w:rsidP="00CD706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CD706F">
              <w:rPr>
                <w:rFonts w:cstheme="minorHAnsi"/>
                <w:b/>
              </w:rPr>
              <w:t>TECNOLOGIA</w:t>
            </w:r>
          </w:p>
        </w:tc>
        <w:tc>
          <w:tcPr>
            <w:tcW w:w="245" w:type="pct"/>
            <w:textDirection w:val="tbRl"/>
            <w:vAlign w:val="center"/>
          </w:tcPr>
          <w:p w14:paraId="7F950046" w14:textId="77777777" w:rsidR="00CD706F" w:rsidRPr="00CD706F" w:rsidRDefault="00CD706F" w:rsidP="00CD706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CD706F">
              <w:rPr>
                <w:rFonts w:cstheme="minorHAnsi"/>
                <w:b/>
              </w:rPr>
              <w:t>ARTE E IMMAGINE</w:t>
            </w:r>
          </w:p>
        </w:tc>
        <w:tc>
          <w:tcPr>
            <w:tcW w:w="245" w:type="pct"/>
            <w:textDirection w:val="tbRl"/>
            <w:vAlign w:val="center"/>
          </w:tcPr>
          <w:p w14:paraId="12386BF4" w14:textId="77777777" w:rsidR="00CD706F" w:rsidRPr="00CD706F" w:rsidRDefault="00CD706F" w:rsidP="00CD706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CD706F">
              <w:rPr>
                <w:rFonts w:cstheme="minorHAnsi"/>
                <w:b/>
              </w:rPr>
              <w:t>MUSICA</w:t>
            </w:r>
          </w:p>
        </w:tc>
        <w:tc>
          <w:tcPr>
            <w:tcW w:w="245" w:type="pct"/>
            <w:textDirection w:val="tbRl"/>
            <w:vAlign w:val="center"/>
          </w:tcPr>
          <w:p w14:paraId="1992201F" w14:textId="77777777" w:rsidR="00CD706F" w:rsidRPr="00CD706F" w:rsidRDefault="00CD706F" w:rsidP="00CD706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CD706F">
              <w:rPr>
                <w:rFonts w:cstheme="minorHAnsi"/>
                <w:b/>
              </w:rPr>
              <w:t>EDUC. FISICA</w:t>
            </w:r>
          </w:p>
        </w:tc>
        <w:tc>
          <w:tcPr>
            <w:tcW w:w="245" w:type="pct"/>
            <w:textDirection w:val="tbRl"/>
          </w:tcPr>
          <w:p w14:paraId="15E70CBF" w14:textId="77777777" w:rsidR="00CD706F" w:rsidRPr="00CD706F" w:rsidRDefault="00CD706F" w:rsidP="00CD706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CD706F">
              <w:rPr>
                <w:rFonts w:cstheme="minorHAnsi"/>
                <w:b/>
              </w:rPr>
              <w:t>EDUC. CIVICA</w:t>
            </w:r>
          </w:p>
        </w:tc>
        <w:tc>
          <w:tcPr>
            <w:tcW w:w="245" w:type="pct"/>
            <w:textDirection w:val="tbRl"/>
            <w:vAlign w:val="center"/>
          </w:tcPr>
          <w:p w14:paraId="5BE0B9CD" w14:textId="77777777" w:rsidR="00CD706F" w:rsidRPr="00CD706F" w:rsidRDefault="00CD706F" w:rsidP="00CD706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CD706F">
              <w:rPr>
                <w:rFonts w:cstheme="minorHAnsi"/>
                <w:b/>
              </w:rPr>
              <w:t>RELIGIONE</w:t>
            </w:r>
          </w:p>
        </w:tc>
      </w:tr>
      <w:tr w:rsidR="00CD706F" w:rsidRPr="00CD706F" w14:paraId="29C12846" w14:textId="77777777" w:rsidTr="001B47AB">
        <w:trPr>
          <w:trHeight w:val="247"/>
          <w:jc w:val="center"/>
        </w:trPr>
        <w:tc>
          <w:tcPr>
            <w:tcW w:w="2063" w:type="pct"/>
          </w:tcPr>
          <w:p w14:paraId="0662656F" w14:textId="77777777" w:rsidR="00CD706F" w:rsidRPr="00CD706F" w:rsidRDefault="00CD706F" w:rsidP="006676C0">
            <w:pPr>
              <w:pStyle w:val="Contenutotabella"/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D706F">
              <w:rPr>
                <w:rFonts w:asciiTheme="minorHAnsi" w:hAnsiTheme="minorHAnsi" w:cstheme="minorHAnsi"/>
                <w:sz w:val="22"/>
                <w:szCs w:val="22"/>
              </w:rPr>
              <w:t>Interrogazioni programmate e non sovrapposte</w:t>
            </w:r>
          </w:p>
        </w:tc>
        <w:tc>
          <w:tcPr>
            <w:tcW w:w="245" w:type="pct"/>
          </w:tcPr>
          <w:p w14:paraId="07DA0B86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52F8CFFF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2E504BF2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597E4261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5BC5574E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3CB343E5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44408BFF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7B478D60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0307909E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5443B0E0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43E5530D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4FAFE3C0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706F" w:rsidRPr="00CD706F" w14:paraId="70F4397E" w14:textId="77777777" w:rsidTr="001B47AB">
        <w:trPr>
          <w:trHeight w:val="247"/>
          <w:jc w:val="center"/>
        </w:trPr>
        <w:tc>
          <w:tcPr>
            <w:tcW w:w="2063" w:type="pct"/>
          </w:tcPr>
          <w:p w14:paraId="7232D201" w14:textId="77777777" w:rsidR="00CD706F" w:rsidRPr="00CD706F" w:rsidRDefault="00CD706F" w:rsidP="006676C0">
            <w:pPr>
              <w:pStyle w:val="Contenutotabella"/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D706F">
              <w:rPr>
                <w:rFonts w:asciiTheme="minorHAnsi" w:hAnsiTheme="minorHAnsi" w:cstheme="minorHAnsi"/>
                <w:sz w:val="22"/>
                <w:szCs w:val="22"/>
              </w:rPr>
              <w:t>Interrogazioni a gruppi o a coppie</w:t>
            </w:r>
          </w:p>
        </w:tc>
        <w:tc>
          <w:tcPr>
            <w:tcW w:w="245" w:type="pct"/>
          </w:tcPr>
          <w:p w14:paraId="22AF62A2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3D67947A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49B7EBEE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2FE2DA9C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2CE961A6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1053E204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7D127C94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494244C2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0E549E39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5F4698B8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325DA489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4D7DDF81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706F" w:rsidRPr="00CD706F" w14:paraId="5189C695" w14:textId="77777777" w:rsidTr="001B47AB">
        <w:trPr>
          <w:trHeight w:val="247"/>
          <w:jc w:val="center"/>
        </w:trPr>
        <w:tc>
          <w:tcPr>
            <w:tcW w:w="2063" w:type="pct"/>
          </w:tcPr>
          <w:p w14:paraId="644E8A9C" w14:textId="77777777" w:rsidR="00CD706F" w:rsidRPr="00CD706F" w:rsidRDefault="00CD706F" w:rsidP="006676C0">
            <w:pPr>
              <w:pStyle w:val="Contenutotabel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70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Uso di frequenti prove intermedie che possono essere eseguite in modo rapido</w:t>
            </w:r>
          </w:p>
        </w:tc>
        <w:tc>
          <w:tcPr>
            <w:tcW w:w="245" w:type="pct"/>
          </w:tcPr>
          <w:p w14:paraId="34287BFB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102928F3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1614A0D0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3069F752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6C41E19F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367992FD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7108C20F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7809A498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24FC51D5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7EDC2088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5DD8FE89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68A9B4CB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706F" w:rsidRPr="00CD706F" w14:paraId="0454BA1A" w14:textId="77777777" w:rsidTr="001B47AB">
        <w:trPr>
          <w:trHeight w:val="247"/>
          <w:jc w:val="center"/>
        </w:trPr>
        <w:tc>
          <w:tcPr>
            <w:tcW w:w="2063" w:type="pct"/>
          </w:tcPr>
          <w:p w14:paraId="2D941F1E" w14:textId="77777777" w:rsidR="00CD706F" w:rsidRPr="00CD706F" w:rsidRDefault="00CD706F" w:rsidP="006676C0">
            <w:pPr>
              <w:pStyle w:val="Contenutotabel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706F">
              <w:rPr>
                <w:rFonts w:asciiTheme="minorHAnsi" w:hAnsiTheme="minorHAnsi" w:cstheme="minorHAnsi"/>
                <w:sz w:val="22"/>
                <w:szCs w:val="22"/>
              </w:rPr>
              <w:t>Assegnazione di compiti con obiettivi di verifica chiari e non plurimi</w:t>
            </w:r>
          </w:p>
        </w:tc>
        <w:tc>
          <w:tcPr>
            <w:tcW w:w="245" w:type="pct"/>
          </w:tcPr>
          <w:p w14:paraId="267A8556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4559FA00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27D8AFF6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3EE341AA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2F5AF3AC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4F42C9F3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504A5F85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503F4EE7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27C2C8BD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769BC5CF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51009D85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1FA7D2F5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706F" w:rsidRPr="00CD706F" w14:paraId="4D116608" w14:textId="77777777" w:rsidTr="001B47AB">
        <w:trPr>
          <w:trHeight w:val="247"/>
          <w:jc w:val="center"/>
        </w:trPr>
        <w:tc>
          <w:tcPr>
            <w:tcW w:w="2063" w:type="pct"/>
          </w:tcPr>
          <w:p w14:paraId="41743AA8" w14:textId="77777777" w:rsidR="00CD706F" w:rsidRPr="00CD706F" w:rsidRDefault="00CD706F" w:rsidP="006676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D706F">
              <w:rPr>
                <w:rFonts w:asciiTheme="minorHAnsi" w:hAnsiTheme="minorHAnsi" w:cstheme="minorHAnsi"/>
                <w:sz w:val="22"/>
                <w:szCs w:val="22"/>
              </w:rPr>
              <w:t>Assegnazione di compiti affrontabili a diversi livelli di competenza</w:t>
            </w:r>
          </w:p>
        </w:tc>
        <w:tc>
          <w:tcPr>
            <w:tcW w:w="245" w:type="pct"/>
          </w:tcPr>
          <w:p w14:paraId="22FB1640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15915936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04183CCB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30E0F8DC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41B7E3D7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46AC99BA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6692609D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18916465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1CC525C0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5245ECEC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5F9F0016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71D32A79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706F" w:rsidRPr="00CD706F" w14:paraId="5603CCD5" w14:textId="77777777" w:rsidTr="001B47AB">
        <w:trPr>
          <w:trHeight w:val="247"/>
          <w:jc w:val="center"/>
        </w:trPr>
        <w:tc>
          <w:tcPr>
            <w:tcW w:w="2063" w:type="pct"/>
          </w:tcPr>
          <w:p w14:paraId="2F842756" w14:textId="77777777" w:rsidR="00CD706F" w:rsidRPr="00CD706F" w:rsidRDefault="00CD706F" w:rsidP="006676C0">
            <w:pPr>
              <w:pStyle w:val="Contenutotabel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706F">
              <w:rPr>
                <w:rFonts w:asciiTheme="minorHAnsi" w:hAnsiTheme="minorHAnsi" w:cstheme="minorHAnsi"/>
                <w:sz w:val="22"/>
                <w:szCs w:val="22"/>
              </w:rPr>
              <w:t>Facilitazione della decodifica del testo (con lettura da parte dell'insegnante, di un compagno...)</w:t>
            </w:r>
          </w:p>
        </w:tc>
        <w:tc>
          <w:tcPr>
            <w:tcW w:w="245" w:type="pct"/>
          </w:tcPr>
          <w:p w14:paraId="7BE5CD54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3A030D79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22289B79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0AE1337F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7C814E00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079A3F0E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4371A2AD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797A8F3A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6DD58FBD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34F8469D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33B9BFBD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77FD932B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706F" w:rsidRPr="00CD706F" w14:paraId="5761DADB" w14:textId="77777777" w:rsidTr="001B47AB">
        <w:trPr>
          <w:trHeight w:val="247"/>
          <w:jc w:val="center"/>
        </w:trPr>
        <w:tc>
          <w:tcPr>
            <w:tcW w:w="2063" w:type="pct"/>
          </w:tcPr>
          <w:p w14:paraId="6AD5FD17" w14:textId="77777777" w:rsidR="00CD706F" w:rsidRPr="00CD706F" w:rsidRDefault="00CD706F" w:rsidP="006676C0">
            <w:pPr>
              <w:pStyle w:val="Default"/>
              <w:spacing w:before="20" w:after="2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D706F">
              <w:rPr>
                <w:rFonts w:asciiTheme="minorHAnsi" w:hAnsiTheme="minorHAnsi" w:cstheme="minorHAnsi"/>
                <w:sz w:val="22"/>
                <w:szCs w:val="22"/>
              </w:rPr>
              <w:t>Tempi più lunghi per l'esecuzione delle verifiche</w:t>
            </w:r>
          </w:p>
        </w:tc>
        <w:tc>
          <w:tcPr>
            <w:tcW w:w="245" w:type="pct"/>
          </w:tcPr>
          <w:p w14:paraId="2E5B42E8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7E229951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1060ACDE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67D47E9D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5E0A2F31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47C142B1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5C285C9C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1375C47C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27FF8D88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11E574FF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2AC62544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0E907840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706F" w:rsidRPr="00CD706F" w14:paraId="754C8185" w14:textId="77777777" w:rsidTr="001B47AB">
        <w:trPr>
          <w:trHeight w:val="247"/>
          <w:jc w:val="center"/>
        </w:trPr>
        <w:tc>
          <w:tcPr>
            <w:tcW w:w="2063" w:type="pct"/>
          </w:tcPr>
          <w:p w14:paraId="6015F8D2" w14:textId="77777777" w:rsidR="00CD706F" w:rsidRPr="00CD706F" w:rsidRDefault="00CD706F" w:rsidP="006676C0">
            <w:pPr>
              <w:pStyle w:val="Contenutotabella"/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D706F">
              <w:rPr>
                <w:rFonts w:asciiTheme="minorHAnsi" w:hAnsiTheme="minorHAnsi" w:cstheme="minorHAnsi"/>
                <w:sz w:val="22"/>
                <w:szCs w:val="22"/>
              </w:rPr>
              <w:t>Inserimento nelle verifiche di richiami a regole e procedure necessarie per la prova</w:t>
            </w:r>
          </w:p>
        </w:tc>
        <w:tc>
          <w:tcPr>
            <w:tcW w:w="245" w:type="pct"/>
          </w:tcPr>
          <w:p w14:paraId="45F77465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413913F1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45BEE8CE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47F60206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43B87C31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17813FBE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54770AA1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75DF9B93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1E60557C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70BC2BEB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7DEDC736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260051BD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706F" w:rsidRPr="00CD706F" w14:paraId="1F336648" w14:textId="77777777" w:rsidTr="001B47AB">
        <w:trPr>
          <w:trHeight w:val="247"/>
          <w:jc w:val="center"/>
        </w:trPr>
        <w:tc>
          <w:tcPr>
            <w:tcW w:w="2063" w:type="pct"/>
          </w:tcPr>
          <w:p w14:paraId="1311BE8F" w14:textId="77777777" w:rsidR="00CD706F" w:rsidRPr="00CD706F" w:rsidRDefault="00CD706F" w:rsidP="006676C0">
            <w:pPr>
              <w:pStyle w:val="Contenutotabel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706F">
              <w:rPr>
                <w:rFonts w:asciiTheme="minorHAnsi" w:hAnsiTheme="minorHAnsi" w:cstheme="minorHAnsi"/>
                <w:sz w:val="22"/>
                <w:szCs w:val="22"/>
              </w:rPr>
              <w:t>Prove con vari tipi di adattamento (riduzione, semplificazione, domande V/F, domande a scelta multipla, domande chiuse, ...)</w:t>
            </w:r>
          </w:p>
        </w:tc>
        <w:tc>
          <w:tcPr>
            <w:tcW w:w="245" w:type="pct"/>
          </w:tcPr>
          <w:p w14:paraId="2AC83583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5DB9B9F4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391FBDE7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11C50EDA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4FD7830F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19CBA354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34458EEE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6B8909E3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034D49F9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471B765A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03982A93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7FA605A4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706F" w:rsidRPr="00CD706F" w14:paraId="41F1EEFF" w14:textId="77777777" w:rsidTr="001B47AB">
        <w:trPr>
          <w:trHeight w:val="247"/>
          <w:jc w:val="center"/>
        </w:trPr>
        <w:tc>
          <w:tcPr>
            <w:tcW w:w="2063" w:type="pct"/>
          </w:tcPr>
          <w:p w14:paraId="11E79BD2" w14:textId="77777777" w:rsidR="00CD706F" w:rsidRPr="00CD706F" w:rsidRDefault="00CD706F" w:rsidP="006676C0">
            <w:pPr>
              <w:pStyle w:val="Contenutotabel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706F">
              <w:rPr>
                <w:rFonts w:asciiTheme="minorHAnsi" w:hAnsiTheme="minorHAnsi" w:cstheme="minorHAnsi"/>
                <w:sz w:val="22"/>
                <w:szCs w:val="22"/>
              </w:rPr>
              <w:t xml:space="preserve">Nelle verifiche scritte uso, a seconda dei casi, di layout e adattamenti grafici che favoriscano l’accessibilità ai testi </w:t>
            </w:r>
          </w:p>
        </w:tc>
        <w:tc>
          <w:tcPr>
            <w:tcW w:w="245" w:type="pct"/>
          </w:tcPr>
          <w:p w14:paraId="7D517B96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39FF2174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0BB331A4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74841387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09EE0FAB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0CDBBCB6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64E33E53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7CDAD66F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726149D2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1959F3E7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2AEEAD13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217288AC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706F" w:rsidRPr="00CD706F" w14:paraId="5D3716BF" w14:textId="77777777" w:rsidTr="001B47AB">
        <w:trPr>
          <w:trHeight w:val="247"/>
          <w:jc w:val="center"/>
        </w:trPr>
        <w:tc>
          <w:tcPr>
            <w:tcW w:w="2063" w:type="pct"/>
          </w:tcPr>
          <w:p w14:paraId="796A9588" w14:textId="77777777" w:rsidR="00CD706F" w:rsidRPr="00CD706F" w:rsidRDefault="00CD706F" w:rsidP="006676C0">
            <w:pPr>
              <w:pStyle w:val="Contenutotabel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706F">
              <w:rPr>
                <w:rFonts w:asciiTheme="minorHAnsi" w:hAnsiTheme="minorHAnsi" w:cstheme="minorHAnsi"/>
                <w:sz w:val="22"/>
                <w:szCs w:val="22"/>
              </w:rPr>
              <w:t>Uso di mediatori didattici durante le prove scritte e orali: mappe concettuali, mentali, schemi, tabelle.... eventualmente anche su supporto digitalizzato (presentazioni multimediali)</w:t>
            </w:r>
          </w:p>
        </w:tc>
        <w:tc>
          <w:tcPr>
            <w:tcW w:w="245" w:type="pct"/>
          </w:tcPr>
          <w:p w14:paraId="08F78E00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1C0F58C3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13CD049D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3B36B15C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3C3EE459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53CB0093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2DE1E3DE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4DEF74AB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765BA6B9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351808E9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761A964D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750508FF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706F" w:rsidRPr="00CD706F" w14:paraId="32934FF8" w14:textId="77777777" w:rsidTr="001B47AB">
        <w:trPr>
          <w:trHeight w:val="247"/>
          <w:jc w:val="center"/>
        </w:trPr>
        <w:tc>
          <w:tcPr>
            <w:tcW w:w="2063" w:type="pct"/>
          </w:tcPr>
          <w:p w14:paraId="25707DD2" w14:textId="77777777" w:rsidR="00CD706F" w:rsidRPr="00CD706F" w:rsidRDefault="00CD706F" w:rsidP="006676C0">
            <w:pPr>
              <w:pStyle w:val="Contenutotabel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706F">
              <w:rPr>
                <w:rFonts w:asciiTheme="minorHAnsi" w:hAnsiTheme="minorHAnsi" w:cstheme="minorHAnsi"/>
                <w:sz w:val="22"/>
                <w:szCs w:val="22"/>
              </w:rPr>
              <w:t>Uso di strumenti compensativi tecnologici e informatici</w:t>
            </w:r>
          </w:p>
        </w:tc>
        <w:tc>
          <w:tcPr>
            <w:tcW w:w="245" w:type="pct"/>
          </w:tcPr>
          <w:p w14:paraId="6797B25C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41A261CB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0D8E7194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2CA80386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449BED77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2CF1DA81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55584C65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3777AE1C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055F45D6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3306D82B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289FB0A8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1148D801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706F" w:rsidRPr="00CD706F" w14:paraId="513F60A2" w14:textId="77777777" w:rsidTr="001B47AB">
        <w:trPr>
          <w:trHeight w:val="247"/>
          <w:jc w:val="center"/>
        </w:trPr>
        <w:tc>
          <w:tcPr>
            <w:tcW w:w="2063" w:type="pct"/>
          </w:tcPr>
          <w:p w14:paraId="586F9A02" w14:textId="77777777" w:rsidR="00CD706F" w:rsidRPr="00CD706F" w:rsidRDefault="00CD706F" w:rsidP="006676C0">
            <w:pPr>
              <w:pStyle w:val="Contenutotabel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706F">
              <w:rPr>
                <w:rFonts w:asciiTheme="minorHAnsi" w:hAnsiTheme="minorHAnsi" w:cstheme="minorHAnsi"/>
                <w:sz w:val="22"/>
                <w:szCs w:val="22"/>
              </w:rPr>
              <w:t>Compensazione con prove orali di compiti scritti non ritenuti adeguati</w:t>
            </w:r>
          </w:p>
        </w:tc>
        <w:tc>
          <w:tcPr>
            <w:tcW w:w="245" w:type="pct"/>
          </w:tcPr>
          <w:p w14:paraId="4C74326A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20BEF7BC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59329800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04FE1464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2260F262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7C3F59F6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256B33B2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1CAAFAEC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6668FF9B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6522CF46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037694D6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77389880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D706F" w:rsidRPr="00CD706F" w14:paraId="27D8FD62" w14:textId="77777777" w:rsidTr="001B47AB">
        <w:trPr>
          <w:trHeight w:val="241"/>
          <w:jc w:val="center"/>
        </w:trPr>
        <w:tc>
          <w:tcPr>
            <w:tcW w:w="2063" w:type="pct"/>
          </w:tcPr>
          <w:p w14:paraId="076B03B1" w14:textId="77777777" w:rsidR="00741AAD" w:rsidRPr="00CD706F" w:rsidRDefault="00CD706F" w:rsidP="006676C0">
            <w:pPr>
              <w:pStyle w:val="Contenutotabell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706F">
              <w:rPr>
                <w:rFonts w:asciiTheme="minorHAnsi" w:hAnsiTheme="minorHAnsi" w:cstheme="minorHAnsi"/>
                <w:sz w:val="22"/>
                <w:szCs w:val="22"/>
              </w:rPr>
              <w:t>Altro (</w:t>
            </w:r>
            <w:r w:rsidRPr="00CD706F">
              <w:rPr>
                <w:rFonts w:asciiTheme="minorHAnsi" w:hAnsiTheme="minorHAnsi" w:cstheme="minorHAnsi"/>
                <w:i/>
                <w:sz w:val="22"/>
                <w:szCs w:val="22"/>
              </w:rPr>
              <w:t>specificare</w:t>
            </w:r>
            <w:r w:rsidRPr="00CD706F">
              <w:rPr>
                <w:rFonts w:asciiTheme="minorHAnsi" w:hAnsiTheme="minorHAnsi" w:cstheme="minorHAnsi"/>
                <w:sz w:val="22"/>
                <w:szCs w:val="22"/>
              </w:rPr>
              <w:t>)…………………………………</w:t>
            </w:r>
          </w:p>
        </w:tc>
        <w:tc>
          <w:tcPr>
            <w:tcW w:w="245" w:type="pct"/>
          </w:tcPr>
          <w:p w14:paraId="2F7952CD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5C6A5079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759E0F2A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4BB8BCF6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09360934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790BCF94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552749BD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5F44C3EE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6C1D6D5B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3FF92B7A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5505C50E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5" w:type="pct"/>
          </w:tcPr>
          <w:p w14:paraId="59658CD7" w14:textId="77777777" w:rsidR="00CD706F" w:rsidRPr="00CD706F" w:rsidRDefault="00CD706F" w:rsidP="006676C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A7D53F2" w14:textId="77777777" w:rsidR="00470EC9" w:rsidRDefault="00470EC9" w:rsidP="00470EC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50A3F5C" w14:textId="77777777" w:rsidR="00470EC9" w:rsidRPr="002670FA" w:rsidRDefault="00470EC9" w:rsidP="002670FA">
      <w:pPr>
        <w:ind w:firstLineChars="50" w:firstLine="12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670FA">
        <w:rPr>
          <w:rFonts w:cstheme="minorHAnsi"/>
          <w:b/>
          <w:bCs/>
          <w:color w:val="000000"/>
          <w:sz w:val="24"/>
          <w:szCs w:val="24"/>
        </w:rPr>
        <w:t xml:space="preserve">f.  Modalità di valutazione </w:t>
      </w:r>
    </w:p>
    <w:tbl>
      <w:tblPr>
        <w:tblW w:w="100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48"/>
      </w:tblGrid>
      <w:tr w:rsidR="00470EC9" w:rsidRPr="006676C0" w14:paraId="78A9EB88" w14:textId="77777777" w:rsidTr="006676C0">
        <w:tc>
          <w:tcPr>
            <w:tcW w:w="100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2D7B19" w14:textId="77777777" w:rsidR="00470EC9" w:rsidRPr="002670FA" w:rsidRDefault="00470EC9" w:rsidP="00FB18E0">
            <w:pPr>
              <w:pStyle w:val="Contenutotabell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70FA">
              <w:rPr>
                <w:rFonts w:asciiTheme="minorHAnsi" w:hAnsiTheme="minorHAnsi" w:cstheme="minorHAnsi"/>
                <w:sz w:val="22"/>
                <w:szCs w:val="22"/>
              </w:rPr>
              <w:t>Considerare le caratteristiche del disturbo come da diagnosi</w:t>
            </w:r>
          </w:p>
          <w:p w14:paraId="2CD83D48" w14:textId="77777777" w:rsidR="00470EC9" w:rsidRPr="002670FA" w:rsidRDefault="00470EC9" w:rsidP="00FB18E0">
            <w:pPr>
              <w:pStyle w:val="Contenutotabell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70FA">
              <w:rPr>
                <w:rFonts w:asciiTheme="minorHAnsi" w:hAnsiTheme="minorHAnsi" w:cstheme="minorHAnsi"/>
                <w:sz w:val="22"/>
                <w:szCs w:val="22"/>
              </w:rPr>
              <w:t>Ignorare gli errori di trascrizione</w:t>
            </w:r>
          </w:p>
          <w:p w14:paraId="7EB3CCC4" w14:textId="77777777" w:rsidR="00470EC9" w:rsidRPr="002670FA" w:rsidRDefault="00470EC9" w:rsidP="00FB18E0">
            <w:pPr>
              <w:pStyle w:val="Contenutotabell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70FA">
              <w:rPr>
                <w:rFonts w:asciiTheme="minorHAnsi" w:hAnsiTheme="minorHAnsi" w:cstheme="minorHAnsi"/>
                <w:sz w:val="22"/>
                <w:szCs w:val="22"/>
              </w:rPr>
              <w:t>Segnalare senza sanzionare gli errori ortografici</w:t>
            </w:r>
          </w:p>
          <w:p w14:paraId="52C384B2" w14:textId="77777777" w:rsidR="00470EC9" w:rsidRPr="002670FA" w:rsidRDefault="00470EC9" w:rsidP="00FB18E0">
            <w:pPr>
              <w:pStyle w:val="Contenutotabell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70FA">
              <w:rPr>
                <w:rFonts w:asciiTheme="minorHAnsi" w:hAnsiTheme="minorHAnsi" w:cstheme="minorHAnsi"/>
                <w:sz w:val="22"/>
                <w:szCs w:val="22"/>
              </w:rPr>
              <w:t>Indicare senza valutare gli errori di calcolo</w:t>
            </w:r>
          </w:p>
          <w:p w14:paraId="31C6867E" w14:textId="77777777" w:rsidR="00470EC9" w:rsidRPr="002670FA" w:rsidRDefault="00470EC9" w:rsidP="00FB18E0">
            <w:pPr>
              <w:pStyle w:val="Contenutotabell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70FA">
              <w:rPr>
                <w:rFonts w:asciiTheme="minorHAnsi" w:hAnsiTheme="minorHAnsi" w:cstheme="minorHAnsi"/>
                <w:sz w:val="22"/>
                <w:szCs w:val="22"/>
              </w:rPr>
              <w:t>Valutare il contenuto (le conoscenze e le competenze) e non la forma</w:t>
            </w:r>
          </w:p>
          <w:p w14:paraId="282263D8" w14:textId="77777777" w:rsidR="00470EC9" w:rsidRPr="002670FA" w:rsidRDefault="00470EC9" w:rsidP="00FB18E0">
            <w:pPr>
              <w:pStyle w:val="Contenutotabell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70FA">
              <w:rPr>
                <w:rFonts w:asciiTheme="minorHAnsi" w:hAnsiTheme="minorHAnsi" w:cstheme="minorHAnsi"/>
                <w:sz w:val="22"/>
                <w:szCs w:val="22"/>
              </w:rPr>
              <w:t>Tenere conto del punto di partenza e dei risultati conseguiti</w:t>
            </w:r>
          </w:p>
          <w:p w14:paraId="4A5D27AA" w14:textId="77777777" w:rsidR="00470EC9" w:rsidRPr="002670FA" w:rsidRDefault="00470EC9" w:rsidP="00FB18E0">
            <w:pPr>
              <w:pStyle w:val="Contenutotabell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70FA">
              <w:rPr>
                <w:rFonts w:asciiTheme="minorHAnsi" w:hAnsiTheme="minorHAnsi" w:cstheme="minorHAnsi"/>
                <w:sz w:val="22"/>
                <w:szCs w:val="22"/>
              </w:rPr>
              <w:t>Premiare i progressi e gli sforzi</w:t>
            </w:r>
          </w:p>
          <w:p w14:paraId="72C7888F" w14:textId="77777777" w:rsidR="00470EC9" w:rsidRPr="002670FA" w:rsidRDefault="00470EC9" w:rsidP="00FB18E0">
            <w:pPr>
              <w:pStyle w:val="Contenutotabella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70FA">
              <w:rPr>
                <w:rFonts w:asciiTheme="minorHAnsi" w:hAnsiTheme="minorHAnsi" w:cstheme="minorHAnsi"/>
                <w:sz w:val="22"/>
                <w:szCs w:val="22"/>
              </w:rPr>
              <w:t>Valutare i lavori svolti in gruppo e in cooperazione</w:t>
            </w:r>
          </w:p>
          <w:p w14:paraId="6BCED40D" w14:textId="77777777" w:rsidR="00470EC9" w:rsidRPr="006676C0" w:rsidRDefault="00470EC9" w:rsidP="00FB18E0">
            <w:pPr>
              <w:pStyle w:val="Contenutotabella"/>
              <w:numPr>
                <w:ilvl w:val="0"/>
                <w:numId w:val="25"/>
              </w:numPr>
              <w:jc w:val="both"/>
            </w:pPr>
            <w:r w:rsidRPr="002670FA">
              <w:rPr>
                <w:rFonts w:asciiTheme="minorHAnsi" w:hAnsiTheme="minorHAnsi" w:cstheme="minorHAnsi"/>
                <w:sz w:val="22"/>
                <w:szCs w:val="22"/>
              </w:rPr>
              <w:t>Applicare una valutazione formativa e non sommativa dei processi di apprendimento</w:t>
            </w:r>
          </w:p>
        </w:tc>
      </w:tr>
    </w:tbl>
    <w:p w14:paraId="29BDC781" w14:textId="77777777" w:rsidR="00B638B1" w:rsidRDefault="00B638B1" w:rsidP="00470EC9">
      <w:pPr>
        <w:autoSpaceDE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09B6685" w14:textId="77777777" w:rsidR="00470EC9" w:rsidRPr="006676C0" w:rsidRDefault="00470EC9" w:rsidP="00470EC9">
      <w:pPr>
        <w:autoSpaceDE w:val="0"/>
        <w:jc w:val="both"/>
        <w:rPr>
          <w:rFonts w:ascii="Times New Roman" w:hAnsi="Times New Roman" w:cs="Times New Roman"/>
        </w:rPr>
      </w:pPr>
      <w:r w:rsidRPr="006676C0">
        <w:rPr>
          <w:rFonts w:ascii="Times New Roman" w:hAnsi="Times New Roman" w:cs="Times New Roman"/>
          <w:b/>
          <w:bCs/>
          <w:color w:val="000000"/>
        </w:rPr>
        <w:t>10. PATTO CON LA FAMIGLIA</w:t>
      </w:r>
    </w:p>
    <w:tbl>
      <w:tblPr>
        <w:tblW w:w="100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58"/>
      </w:tblGrid>
      <w:tr w:rsidR="00470EC9" w:rsidRPr="006676C0" w14:paraId="55951E98" w14:textId="77777777" w:rsidTr="006676C0">
        <w:tc>
          <w:tcPr>
            <w:tcW w:w="100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4B8E12C" w14:textId="77777777" w:rsidR="002670FA" w:rsidRPr="002670FA" w:rsidRDefault="00470EC9" w:rsidP="00825256">
            <w:pPr>
              <w:pStyle w:val="Contenutotabella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70F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 concordano:</w:t>
            </w:r>
          </w:p>
          <w:p w14:paraId="13A31B58" w14:textId="77777777" w:rsidR="00470EC9" w:rsidRPr="002670FA" w:rsidRDefault="00470EC9" w:rsidP="00FB18E0">
            <w:pPr>
              <w:pStyle w:val="Contenutotabella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70FA">
              <w:rPr>
                <w:rFonts w:asciiTheme="minorHAnsi" w:hAnsiTheme="minorHAnsi" w:cstheme="minorHAnsi"/>
                <w:sz w:val="22"/>
                <w:szCs w:val="22"/>
              </w:rPr>
              <w:t>Rapporti con i docenti/coordinatore</w:t>
            </w:r>
          </w:p>
          <w:p w14:paraId="735CC7F2" w14:textId="77777777" w:rsidR="00470EC9" w:rsidRPr="002670FA" w:rsidRDefault="00470EC9" w:rsidP="00FB18E0">
            <w:pPr>
              <w:pStyle w:val="Contenutotabella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70FA">
              <w:rPr>
                <w:rFonts w:asciiTheme="minorHAnsi" w:hAnsiTheme="minorHAnsi" w:cstheme="minorHAnsi"/>
                <w:sz w:val="22"/>
                <w:szCs w:val="22"/>
              </w:rPr>
              <w:t>Controllo costante del diario</w:t>
            </w:r>
            <w:r w:rsidR="002670FA">
              <w:rPr>
                <w:rFonts w:asciiTheme="minorHAnsi" w:hAnsiTheme="minorHAnsi" w:cstheme="minorHAnsi"/>
                <w:sz w:val="22"/>
                <w:szCs w:val="22"/>
              </w:rPr>
              <w:t xml:space="preserve"> e/o del registro elettronico</w:t>
            </w:r>
          </w:p>
          <w:p w14:paraId="496F8BF8" w14:textId="77777777" w:rsidR="00470EC9" w:rsidRPr="002670FA" w:rsidRDefault="00470EC9" w:rsidP="00FB18E0">
            <w:pPr>
              <w:pStyle w:val="Contenutotabella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70FA">
              <w:rPr>
                <w:rFonts w:asciiTheme="minorHAnsi" w:hAnsiTheme="minorHAnsi" w:cstheme="minorHAnsi"/>
                <w:sz w:val="22"/>
                <w:szCs w:val="22"/>
              </w:rPr>
              <w:t>Le modalità di aiuto, nelle attività di studio lo studente è seguito da:</w:t>
            </w:r>
          </w:p>
          <w:p w14:paraId="57598913" w14:textId="77777777" w:rsidR="00470EC9" w:rsidRPr="002670FA" w:rsidRDefault="00470EC9" w:rsidP="00825256">
            <w:pPr>
              <w:pStyle w:val="Contenutotabella"/>
              <w:spacing w:line="276" w:lineRule="auto"/>
              <w:ind w:left="4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670FA">
              <w:rPr>
                <w:rFonts w:asciiTheme="minorHAnsi" w:hAnsiTheme="minorHAnsi" w:cstheme="minorHAnsi"/>
                <w:sz w:val="22"/>
                <w:szCs w:val="22"/>
              </w:rPr>
              <w:t>□  tutor</w:t>
            </w:r>
            <w:proofErr w:type="gramEnd"/>
            <w:r w:rsidRPr="002670F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□  familiari             □  ricorre all’aiuto dei compagni          □ altro ……………………..……………. </w:t>
            </w:r>
          </w:p>
          <w:p w14:paraId="20EC91E5" w14:textId="77777777" w:rsidR="00470EC9" w:rsidRPr="002670FA" w:rsidRDefault="00470EC9" w:rsidP="00825256">
            <w:pPr>
              <w:pStyle w:val="Contenutotabella"/>
              <w:spacing w:line="276" w:lineRule="auto"/>
              <w:ind w:left="4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70FA">
              <w:rPr>
                <w:rFonts w:asciiTheme="minorHAnsi" w:hAnsiTheme="minorHAnsi" w:cstheme="minorHAnsi"/>
                <w:sz w:val="22"/>
                <w:szCs w:val="22"/>
              </w:rPr>
              <w:t>nelle seguenti discipline …………………………………………………………………...</w:t>
            </w:r>
            <w:r w:rsidR="002670F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  <w:p w14:paraId="2EA5B890" w14:textId="77777777" w:rsidR="00470EC9" w:rsidRPr="002670FA" w:rsidRDefault="00470EC9" w:rsidP="00825256">
            <w:pPr>
              <w:pStyle w:val="Contenutotabella"/>
              <w:spacing w:line="276" w:lineRule="auto"/>
              <w:ind w:left="4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670FA">
              <w:rPr>
                <w:rFonts w:asciiTheme="minorHAnsi" w:hAnsiTheme="minorHAnsi" w:cstheme="minorHAnsi"/>
                <w:sz w:val="22"/>
                <w:szCs w:val="22"/>
              </w:rPr>
              <w:t xml:space="preserve">con cadenza      □ quotidiana        □ bisettimanale       □ settimanale     </w:t>
            </w:r>
            <w:r w:rsidR="002670FA">
              <w:rPr>
                <w:rFonts w:asciiTheme="minorHAnsi" w:hAnsiTheme="minorHAnsi" w:cstheme="minorHAnsi"/>
                <w:sz w:val="22"/>
                <w:szCs w:val="22"/>
              </w:rPr>
              <w:t xml:space="preserve">   □ altro …………………………………………</w:t>
            </w:r>
          </w:p>
          <w:p w14:paraId="26A632E6" w14:textId="77777777" w:rsidR="00470EC9" w:rsidRPr="002670FA" w:rsidRDefault="00470EC9" w:rsidP="00FB18E0">
            <w:pPr>
              <w:pStyle w:val="Contenutotabella"/>
              <w:numPr>
                <w:ilvl w:val="0"/>
                <w:numId w:val="26"/>
              </w:numPr>
              <w:spacing w:after="20" w:line="276" w:lineRule="auto"/>
              <w:jc w:val="both"/>
            </w:pPr>
            <w:r w:rsidRPr="002670F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Gli strumenti compensativi da utilizzare a casa </w:t>
            </w:r>
            <w:r w:rsidRPr="002670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(pc, libri digitali, tabelle, schemi, formulari, </w:t>
            </w:r>
            <w:proofErr w:type="gramStart"/>
            <w:r w:rsidRPr="002670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mappe....</w:t>
            </w:r>
            <w:proofErr w:type="gramEnd"/>
            <w:r w:rsidRPr="002670F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  <w:p w14:paraId="50FB5913" w14:textId="77777777" w:rsidR="002670FA" w:rsidRPr="006676C0" w:rsidRDefault="002670FA" w:rsidP="00FB18E0">
            <w:pPr>
              <w:pStyle w:val="Contenutotabella"/>
              <w:numPr>
                <w:ilvl w:val="0"/>
                <w:numId w:val="26"/>
              </w:numPr>
              <w:spacing w:after="20" w:line="276" w:lineRule="auto"/>
              <w:jc w:val="both"/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Altro (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specificare)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14:paraId="54C38E40" w14:textId="77777777" w:rsidR="00470EC9" w:rsidRDefault="00470EC9" w:rsidP="00470EC9">
      <w:pPr>
        <w:pStyle w:val="Paragrafoelenco"/>
        <w:tabs>
          <w:tab w:val="left" w:pos="720"/>
        </w:tabs>
        <w:ind w:left="360"/>
        <w:rPr>
          <w:rFonts w:ascii="Times New Roman" w:hAnsi="Times New Roman" w:cs="Times New Roman"/>
          <w:b/>
        </w:rPr>
      </w:pPr>
    </w:p>
    <w:p w14:paraId="6D350FB4" w14:textId="77777777" w:rsidR="004407F6" w:rsidRDefault="00470EC9" w:rsidP="004407F6">
      <w:pPr>
        <w:pStyle w:val="Default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4407F6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Le parti coinvolte si impegnano a rispettare quanto condiviso e concordato</w:t>
      </w:r>
    </w:p>
    <w:p w14:paraId="27A86028" w14:textId="77777777" w:rsidR="00470EC9" w:rsidRPr="004407F6" w:rsidRDefault="00470EC9" w:rsidP="004407F6">
      <w:pPr>
        <w:pStyle w:val="Default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4407F6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>nel presente PDP per il successo formativo dell’alunno.</w:t>
      </w:r>
    </w:p>
    <w:p w14:paraId="017DAA70" w14:textId="77777777" w:rsidR="00470EC9" w:rsidRPr="00825256" w:rsidRDefault="00470EC9" w:rsidP="00470EC9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16"/>
          <w:szCs w:val="16"/>
        </w:rPr>
      </w:pPr>
    </w:p>
    <w:p w14:paraId="4D003E3D" w14:textId="77777777" w:rsidR="00741AAD" w:rsidRDefault="00470EC9" w:rsidP="00470EC9">
      <w:pPr>
        <w:pStyle w:val="Standard"/>
        <w:spacing w:after="0"/>
        <w:rPr>
          <w:rFonts w:ascii="Times New Roman" w:eastAsia="FangSong" w:hAnsi="Times New Roman" w:cs="Times New Roman"/>
          <w:b/>
          <w:bCs/>
          <w:sz w:val="24"/>
          <w:szCs w:val="24"/>
        </w:rPr>
      </w:pPr>
      <w:r w:rsidRPr="004407F6">
        <w:rPr>
          <w:rFonts w:asciiTheme="minorHAnsi" w:eastAsia="FangSong" w:hAnsiTheme="minorHAnsi" w:cstheme="minorHAnsi"/>
          <w:b/>
          <w:bCs/>
          <w:sz w:val="24"/>
          <w:szCs w:val="24"/>
        </w:rPr>
        <w:tab/>
      </w:r>
    </w:p>
    <w:p w14:paraId="1D6082CE" w14:textId="77777777" w:rsidR="00470EC9" w:rsidRPr="004407F6" w:rsidRDefault="00470EC9" w:rsidP="00470EC9">
      <w:pPr>
        <w:pStyle w:val="Standard"/>
        <w:spacing w:after="0"/>
        <w:jc w:val="left"/>
        <w:rPr>
          <w:rFonts w:asciiTheme="minorHAnsi" w:eastAsia="FangSong" w:hAnsiTheme="minorHAnsi" w:cstheme="minorHAnsi"/>
          <w:sz w:val="24"/>
          <w:szCs w:val="24"/>
        </w:rPr>
      </w:pPr>
      <w:r w:rsidRPr="004407F6">
        <w:rPr>
          <w:rFonts w:asciiTheme="minorHAnsi" w:eastAsia="FangSong" w:hAnsiTheme="minorHAnsi" w:cstheme="minorHAnsi"/>
          <w:sz w:val="24"/>
          <w:szCs w:val="24"/>
        </w:rPr>
        <w:t>Il presente Piano Didattico Personalizzato viene sottoscritto da:</w:t>
      </w:r>
    </w:p>
    <w:p w14:paraId="1A86D335" w14:textId="77777777" w:rsidR="00470EC9" w:rsidRPr="004407F6" w:rsidRDefault="00470EC9" w:rsidP="00470EC9">
      <w:pPr>
        <w:pStyle w:val="Defaul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461"/>
        <w:gridCol w:w="2964"/>
      </w:tblGrid>
      <w:tr w:rsidR="00470EC9" w:rsidRPr="004407F6" w14:paraId="1862B1F6" w14:textId="77777777" w:rsidTr="006676C0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615ED6" w14:textId="77777777" w:rsidR="00470EC9" w:rsidRPr="004407F6" w:rsidRDefault="00470EC9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8015A0" w14:textId="77777777" w:rsidR="00470EC9" w:rsidRPr="004407F6" w:rsidRDefault="00470EC9" w:rsidP="00267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07F6">
              <w:rPr>
                <w:rFonts w:cstheme="minorHAnsi"/>
                <w:b/>
                <w:bCs/>
                <w:sz w:val="24"/>
                <w:szCs w:val="24"/>
              </w:rPr>
              <w:t>Nome cognome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CA8BD0" w14:textId="77777777" w:rsidR="00470EC9" w:rsidRPr="004407F6" w:rsidRDefault="00470EC9" w:rsidP="00267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4407F6">
              <w:rPr>
                <w:rFonts w:cstheme="minorHAnsi"/>
                <w:sz w:val="24"/>
                <w:szCs w:val="24"/>
              </w:rPr>
              <w:t>Firma</w:t>
            </w:r>
          </w:p>
        </w:tc>
      </w:tr>
      <w:tr w:rsidR="002670FA" w:rsidRPr="004407F6" w14:paraId="7FF42EC8" w14:textId="77777777" w:rsidTr="00E87713">
        <w:trPr>
          <w:trHeight w:hRule="exact" w:val="397"/>
        </w:trPr>
        <w:tc>
          <w:tcPr>
            <w:tcW w:w="9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1E689" w14:textId="77777777" w:rsidR="002670FA" w:rsidRPr="004407F6" w:rsidRDefault="002670FA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407F6">
              <w:rPr>
                <w:rFonts w:cstheme="minorHAnsi"/>
                <w:b/>
                <w:bCs/>
                <w:sz w:val="24"/>
                <w:szCs w:val="24"/>
              </w:rPr>
              <w:t>Famiglia</w:t>
            </w:r>
          </w:p>
          <w:p w14:paraId="6A05EA23" w14:textId="77777777" w:rsidR="002670FA" w:rsidRPr="004407F6" w:rsidRDefault="002670FA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407F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70EC9" w:rsidRPr="004407F6" w14:paraId="33B04442" w14:textId="77777777" w:rsidTr="006676C0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5B3A857" w14:textId="77777777" w:rsidR="00470EC9" w:rsidRPr="004407F6" w:rsidRDefault="002670FA" w:rsidP="004407F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4407F6">
              <w:rPr>
                <w:rFonts w:cstheme="minorHAnsi"/>
                <w:sz w:val="24"/>
                <w:szCs w:val="24"/>
              </w:rPr>
              <w:t xml:space="preserve">padre 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4DEAD8" w14:textId="77777777" w:rsidR="00470EC9" w:rsidRPr="004407F6" w:rsidRDefault="00470EC9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374720" w14:textId="77777777" w:rsidR="00470EC9" w:rsidRPr="004407F6" w:rsidRDefault="00470EC9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70EC9" w:rsidRPr="004407F6" w14:paraId="7C4FA524" w14:textId="77777777" w:rsidTr="006676C0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376335" w14:textId="77777777" w:rsidR="00470EC9" w:rsidRPr="004407F6" w:rsidRDefault="002670FA" w:rsidP="004407F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4407F6">
              <w:rPr>
                <w:rFonts w:cstheme="minorHAnsi"/>
                <w:sz w:val="24"/>
                <w:szCs w:val="24"/>
              </w:rPr>
              <w:t xml:space="preserve">madre 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E5A9D1" w14:textId="77777777" w:rsidR="00470EC9" w:rsidRPr="004407F6" w:rsidRDefault="00470EC9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B08E4A" w14:textId="77777777" w:rsidR="00470EC9" w:rsidRPr="004407F6" w:rsidRDefault="00470EC9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2670FA" w:rsidRPr="004407F6" w14:paraId="2B2B4A8C" w14:textId="77777777" w:rsidTr="006676C0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7F4460" w14:textId="77777777" w:rsidR="002670FA" w:rsidRPr="004407F6" w:rsidRDefault="002670FA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6ED8BD" w14:textId="77777777" w:rsidR="002670FA" w:rsidRPr="004407F6" w:rsidRDefault="002670FA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7D9789" w14:textId="77777777" w:rsidR="002670FA" w:rsidRPr="004407F6" w:rsidRDefault="002670FA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407F6" w:rsidRPr="004407F6" w14:paraId="0A133F06" w14:textId="77777777" w:rsidTr="00E87713">
        <w:trPr>
          <w:trHeight w:hRule="exact" w:val="397"/>
        </w:trPr>
        <w:tc>
          <w:tcPr>
            <w:tcW w:w="9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D7A64A" w14:textId="77777777" w:rsidR="004407F6" w:rsidRPr="0082525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</w:tc>
      </w:tr>
      <w:tr w:rsidR="002670FA" w:rsidRPr="004407F6" w14:paraId="3E6A5036" w14:textId="77777777" w:rsidTr="00E87713">
        <w:trPr>
          <w:trHeight w:hRule="exact" w:val="397"/>
        </w:trPr>
        <w:tc>
          <w:tcPr>
            <w:tcW w:w="9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5905D" w14:textId="77777777" w:rsidR="002670FA" w:rsidRPr="004407F6" w:rsidRDefault="002670FA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407F6">
              <w:rPr>
                <w:rFonts w:cstheme="minorHAnsi"/>
                <w:b/>
                <w:bCs/>
                <w:sz w:val="24"/>
                <w:szCs w:val="24"/>
              </w:rPr>
              <w:t>Docenti</w:t>
            </w:r>
          </w:p>
          <w:p w14:paraId="166008B1" w14:textId="77777777" w:rsidR="002670FA" w:rsidRPr="004407F6" w:rsidRDefault="002670FA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3A3E05" w14:textId="77777777" w:rsidR="002670FA" w:rsidRPr="004407F6" w:rsidRDefault="002670FA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407F6" w:rsidRPr="004407F6" w14:paraId="1B22362B" w14:textId="77777777" w:rsidTr="004407F6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0F93EDFA" w14:textId="77777777" w:rsidR="004407F6" w:rsidRPr="004407F6" w:rsidRDefault="004407F6" w:rsidP="004407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07F6">
              <w:rPr>
                <w:rFonts w:cstheme="minorHAnsi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1D58CD" w14:textId="77777777" w:rsidR="004407F6" w:rsidRPr="004407F6" w:rsidRDefault="004407F6" w:rsidP="00E87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07F6">
              <w:rPr>
                <w:rFonts w:cstheme="minorHAnsi"/>
                <w:b/>
                <w:bCs/>
                <w:sz w:val="24"/>
                <w:szCs w:val="24"/>
              </w:rPr>
              <w:t>Nome cognome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E4872A" w14:textId="77777777" w:rsidR="004407F6" w:rsidRPr="004407F6" w:rsidRDefault="004407F6" w:rsidP="00E87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407F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4407F6" w:rsidRPr="004407F6" w14:paraId="091BC700" w14:textId="77777777" w:rsidTr="006676C0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84D648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1D46A6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2C1483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407F6" w:rsidRPr="004407F6" w14:paraId="4C35D1D8" w14:textId="77777777" w:rsidTr="006676C0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AE0393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CBD732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0B8D3A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F331E" w:rsidRPr="004407F6" w14:paraId="17D4C9C2" w14:textId="77777777" w:rsidTr="006676C0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C03B56" w14:textId="77777777" w:rsidR="005F331E" w:rsidRPr="004407F6" w:rsidRDefault="005F331E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B1335A" w14:textId="77777777" w:rsidR="005F331E" w:rsidRPr="004407F6" w:rsidRDefault="005F331E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0BC6C2" w14:textId="77777777" w:rsidR="005F331E" w:rsidRPr="004407F6" w:rsidRDefault="005F331E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F331E" w:rsidRPr="004407F6" w14:paraId="0AB7355B" w14:textId="77777777" w:rsidTr="006676C0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4CE3AD" w14:textId="77777777" w:rsidR="005F331E" w:rsidRPr="004407F6" w:rsidRDefault="005F331E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C759A2" w14:textId="77777777" w:rsidR="005F331E" w:rsidRPr="004407F6" w:rsidRDefault="005F331E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C68A5E" w14:textId="77777777" w:rsidR="005F331E" w:rsidRPr="004407F6" w:rsidRDefault="005F331E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407F6" w:rsidRPr="004407F6" w14:paraId="3A002F9E" w14:textId="77777777" w:rsidTr="006676C0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186AB9E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67291C9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4F8723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407F6" w:rsidRPr="004407F6" w14:paraId="3CA6EA09" w14:textId="77777777" w:rsidTr="006676C0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2F9B70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6AE5C4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FD4E05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407F6" w:rsidRPr="004407F6" w14:paraId="66EB7641" w14:textId="77777777" w:rsidTr="006676C0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6D3B66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407F6">
              <w:rPr>
                <w:rFonts w:cstheme="minorHAnsi"/>
                <w:b/>
                <w:bCs/>
                <w:sz w:val="24"/>
                <w:szCs w:val="24"/>
              </w:rPr>
              <w:t>Coordinatore classe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B8CB9FA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7AAAC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407F6" w:rsidRPr="004407F6" w14:paraId="7A11A18E" w14:textId="77777777" w:rsidTr="006676C0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24796C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530DF4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4B553C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407F6" w:rsidRPr="004407F6" w14:paraId="7AFF56E6" w14:textId="77777777" w:rsidTr="006676C0">
        <w:trPr>
          <w:trHeight w:hRule="exact" w:val="384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6FBEB9" w14:textId="77777777" w:rsidR="004407F6" w:rsidRPr="004407F6" w:rsidRDefault="004407F6" w:rsidP="004407F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407F6">
              <w:rPr>
                <w:rFonts w:cstheme="minorHAnsi"/>
                <w:b/>
                <w:bCs/>
                <w:sz w:val="24"/>
                <w:szCs w:val="24"/>
              </w:rPr>
              <w:t>Ref. di Istituto per i DSA/BES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F475AF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407F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537012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407F6" w:rsidRPr="004407F6" w14:paraId="2C9C2B9C" w14:textId="77777777" w:rsidTr="006676C0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B5B934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8EDF46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86308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407F6" w:rsidRPr="004407F6" w14:paraId="5A26D6E1" w14:textId="77777777" w:rsidTr="006676C0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41C354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eastAsia="Arial,Italic" w:cstheme="minorHAnsi"/>
                <w:b/>
                <w:bCs/>
                <w:sz w:val="24"/>
                <w:szCs w:val="24"/>
              </w:rPr>
            </w:pPr>
            <w:r w:rsidRPr="004407F6">
              <w:rPr>
                <w:rFonts w:eastAsia="Arial,Italic" w:cstheme="minorHAnsi"/>
                <w:b/>
                <w:bCs/>
                <w:sz w:val="24"/>
                <w:szCs w:val="24"/>
              </w:rPr>
              <w:t>Il Dirigente Scolastico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EF6E8B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4407F6">
              <w:rPr>
                <w:rFonts w:cstheme="minorHAnsi"/>
                <w:b/>
                <w:bCs/>
                <w:sz w:val="24"/>
                <w:szCs w:val="24"/>
              </w:rPr>
              <w:t xml:space="preserve"> MAURIZIO ARMANDINI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709C3E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407F6" w:rsidRPr="004407F6" w14:paraId="113BA723" w14:textId="77777777" w:rsidTr="006676C0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0E665C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eastAsia="Arial,Italic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798B20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DB0AD6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407F6" w:rsidRPr="004407F6" w14:paraId="7148B92B" w14:textId="77777777" w:rsidTr="006676C0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8792B4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eastAsia="Arial,Italic" w:cstheme="minorHAnsi"/>
                <w:b/>
                <w:bCs/>
                <w:sz w:val="24"/>
                <w:szCs w:val="24"/>
              </w:rPr>
            </w:pPr>
            <w:r w:rsidRPr="004407F6">
              <w:rPr>
                <w:rFonts w:eastAsia="Arial,Italic" w:cstheme="minorHAnsi"/>
                <w:b/>
                <w:bCs/>
                <w:sz w:val="24"/>
                <w:szCs w:val="24"/>
              </w:rPr>
              <w:t xml:space="preserve">Altri operatori </w:t>
            </w:r>
            <w:r w:rsidRPr="004407F6">
              <w:rPr>
                <w:rFonts w:eastAsia="Arial,Italic" w:cstheme="minorHAnsi"/>
                <w:bCs/>
                <w:i/>
                <w:sz w:val="24"/>
                <w:szCs w:val="24"/>
              </w:rPr>
              <w:t>(se presenti)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13C494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693CA7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4407F6" w:rsidRPr="004407F6" w14:paraId="29C60A3C" w14:textId="77777777" w:rsidTr="006676C0">
        <w:trPr>
          <w:trHeight w:hRule="exact" w:val="397"/>
        </w:trPr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F4930C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eastAsia="Arial,Italic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AB9E08A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E7FC47" w14:textId="77777777" w:rsidR="004407F6" w:rsidRPr="004407F6" w:rsidRDefault="004407F6" w:rsidP="006676C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2D835C7E" w14:textId="77777777" w:rsidR="00470EC9" w:rsidRPr="004407F6" w:rsidRDefault="00470EC9" w:rsidP="00470EC9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23800632" w14:textId="77777777" w:rsidR="00840C9A" w:rsidRPr="006676C0" w:rsidRDefault="00470EC9" w:rsidP="00825256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4407F6">
        <w:rPr>
          <w:rFonts w:eastAsia="Calibri" w:cstheme="minorHAnsi"/>
          <w:sz w:val="24"/>
          <w:szCs w:val="24"/>
        </w:rPr>
        <w:t>Civitanova Marche, ________________</w:t>
      </w:r>
    </w:p>
    <w:sectPr w:rsidR="00840C9A" w:rsidRPr="006676C0" w:rsidSect="001967F7">
      <w:type w:val="continuous"/>
      <w:pgSz w:w="11906" w:h="16838"/>
      <w:pgMar w:top="567" w:right="1134" w:bottom="567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294C" w14:textId="77777777" w:rsidR="00FB18E0" w:rsidRDefault="00FB18E0" w:rsidP="00302A1C">
      <w:pPr>
        <w:spacing w:after="0" w:line="240" w:lineRule="auto"/>
      </w:pPr>
      <w:r>
        <w:separator/>
      </w:r>
    </w:p>
  </w:endnote>
  <w:endnote w:type="continuationSeparator" w:id="0">
    <w:p w14:paraId="76798B9A" w14:textId="77777777" w:rsidR="00FB18E0" w:rsidRDefault="00FB18E0" w:rsidP="0030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Microsoft YaHe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,Ital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2690674"/>
      <w:docPartObj>
        <w:docPartGallery w:val="Page Numbers (Bottom of Page)"/>
        <w:docPartUnique/>
      </w:docPartObj>
    </w:sdtPr>
    <w:sdtEndPr/>
    <w:sdtContent>
      <w:p w14:paraId="47A33105" w14:textId="77777777" w:rsidR="00E87713" w:rsidRDefault="00E8771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7AB">
          <w:rPr>
            <w:noProof/>
          </w:rPr>
          <w:t>11</w:t>
        </w:r>
        <w:r>
          <w:fldChar w:fldCharType="end"/>
        </w:r>
      </w:p>
    </w:sdtContent>
  </w:sdt>
  <w:p w14:paraId="5A9C550C" w14:textId="77777777" w:rsidR="00E87713" w:rsidRDefault="00E877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219282"/>
      <w:docPartObj>
        <w:docPartGallery w:val="Page Numbers (Bottom of Page)"/>
        <w:docPartUnique/>
      </w:docPartObj>
    </w:sdtPr>
    <w:sdtEndPr/>
    <w:sdtContent>
      <w:p w14:paraId="5AAC0224" w14:textId="77777777" w:rsidR="00E87713" w:rsidRDefault="00E8771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7AB">
          <w:rPr>
            <w:noProof/>
          </w:rPr>
          <w:t>1</w:t>
        </w:r>
        <w:r>
          <w:fldChar w:fldCharType="end"/>
        </w:r>
      </w:p>
    </w:sdtContent>
  </w:sdt>
  <w:p w14:paraId="13DAF386" w14:textId="77777777" w:rsidR="00E87713" w:rsidRDefault="00E877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7D64" w14:textId="77777777" w:rsidR="00FB18E0" w:rsidRDefault="00FB18E0" w:rsidP="00302A1C">
      <w:pPr>
        <w:spacing w:after="0" w:line="240" w:lineRule="auto"/>
      </w:pPr>
      <w:r>
        <w:separator/>
      </w:r>
    </w:p>
  </w:footnote>
  <w:footnote w:type="continuationSeparator" w:id="0">
    <w:p w14:paraId="6A13EF3B" w14:textId="77777777" w:rsidR="00FB18E0" w:rsidRDefault="00FB18E0" w:rsidP="0030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FA7A" w14:textId="77777777" w:rsidR="00E87713" w:rsidRDefault="00E87713">
    <w:pPr>
      <w:pStyle w:val="Intestazione"/>
    </w:pPr>
    <w:r>
      <w:rPr>
        <w:noProof/>
        <w:lang w:eastAsia="it-IT"/>
      </w:rPr>
      <w:drawing>
        <wp:inline distT="0" distB="0" distL="0" distR="0" wp14:anchorId="0C262198" wp14:editId="2DE380FD">
          <wp:extent cx="6450227" cy="1713471"/>
          <wp:effectExtent l="0" t="0" r="8255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ISC VIA UGO BASSI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0227" cy="1713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7943300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  <w:sz w:val="18"/>
        <w:szCs w:val="18"/>
      </w:rPr>
    </w:lvl>
  </w:abstractNum>
  <w:abstractNum w:abstractNumId="4" w15:restartNumberingAfterBreak="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33604C"/>
    <w:multiLevelType w:val="hybridMultilevel"/>
    <w:tmpl w:val="E228A29E"/>
    <w:lvl w:ilvl="0" w:tplc="218A141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A0930"/>
    <w:multiLevelType w:val="hybridMultilevel"/>
    <w:tmpl w:val="1CDEC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B5DE2"/>
    <w:multiLevelType w:val="hybridMultilevel"/>
    <w:tmpl w:val="F7B09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77E5D"/>
    <w:multiLevelType w:val="hybridMultilevel"/>
    <w:tmpl w:val="1F86E358"/>
    <w:lvl w:ilvl="0" w:tplc="5B997CEB">
      <w:start w:val="1"/>
      <w:numFmt w:val="bullet"/>
      <w:lvlText w:val="¨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57998"/>
    <w:multiLevelType w:val="hybridMultilevel"/>
    <w:tmpl w:val="0842324C"/>
    <w:lvl w:ilvl="0" w:tplc="5B997C54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97C54"/>
    <w:multiLevelType w:val="singleLevel"/>
    <w:tmpl w:val="5B997C54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5B997C80"/>
    <w:multiLevelType w:val="singleLevel"/>
    <w:tmpl w:val="5B997C80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5B997CB6"/>
    <w:multiLevelType w:val="singleLevel"/>
    <w:tmpl w:val="5B997CB6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5B997CD7"/>
    <w:multiLevelType w:val="singleLevel"/>
    <w:tmpl w:val="5B997CD7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5B997CEB"/>
    <w:multiLevelType w:val="singleLevel"/>
    <w:tmpl w:val="5B997CEB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15" w15:restartNumberingAfterBreak="0">
    <w:nsid w:val="5B997D0F"/>
    <w:multiLevelType w:val="singleLevel"/>
    <w:tmpl w:val="5B997D0F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5B997D26"/>
    <w:multiLevelType w:val="singleLevel"/>
    <w:tmpl w:val="5B997D26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5B997D3E"/>
    <w:multiLevelType w:val="singleLevel"/>
    <w:tmpl w:val="5B997D3E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5B997D60"/>
    <w:multiLevelType w:val="singleLevel"/>
    <w:tmpl w:val="C6BCD17A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5B997D8E"/>
    <w:multiLevelType w:val="singleLevel"/>
    <w:tmpl w:val="86F021C4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5B997DBE"/>
    <w:multiLevelType w:val="singleLevel"/>
    <w:tmpl w:val="5B997DBE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21" w15:restartNumberingAfterBreak="0">
    <w:nsid w:val="5B997DD5"/>
    <w:multiLevelType w:val="singleLevel"/>
    <w:tmpl w:val="5B997DD5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22" w15:restartNumberingAfterBreak="0">
    <w:nsid w:val="5B997DFA"/>
    <w:multiLevelType w:val="singleLevel"/>
    <w:tmpl w:val="3C1EB5D4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5B997E0E"/>
    <w:multiLevelType w:val="singleLevel"/>
    <w:tmpl w:val="7AD6EBFC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5B997E96"/>
    <w:multiLevelType w:val="singleLevel"/>
    <w:tmpl w:val="5B997E96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5B997ECC"/>
    <w:multiLevelType w:val="singleLevel"/>
    <w:tmpl w:val="ABB8665E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5B997EF8"/>
    <w:multiLevelType w:val="singleLevel"/>
    <w:tmpl w:val="4942FCC2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5B997FBD"/>
    <w:multiLevelType w:val="singleLevel"/>
    <w:tmpl w:val="86A4D434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5B997FD5"/>
    <w:multiLevelType w:val="singleLevel"/>
    <w:tmpl w:val="077471CA"/>
    <w:lvl w:ilvl="0">
      <w:start w:val="1"/>
      <w:numFmt w:val="bullet"/>
      <w:lvlText w:val="¨"/>
      <w:lvlJc w:val="left"/>
      <w:pPr>
        <w:ind w:left="420" w:hanging="42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5C06255E"/>
    <w:multiLevelType w:val="hybridMultilevel"/>
    <w:tmpl w:val="1A301CA4"/>
    <w:lvl w:ilvl="0" w:tplc="14AC6DF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1B6913"/>
    <w:multiLevelType w:val="hybridMultilevel"/>
    <w:tmpl w:val="8AF09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655B1"/>
    <w:multiLevelType w:val="hybridMultilevel"/>
    <w:tmpl w:val="7ECE4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67908"/>
    <w:multiLevelType w:val="hybridMultilevel"/>
    <w:tmpl w:val="1A4EAB28"/>
    <w:lvl w:ilvl="0" w:tplc="5B997C54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12"/>
  </w:num>
  <w:num w:numId="8">
    <w:abstractNumId w:val="2"/>
  </w:num>
  <w:num w:numId="9">
    <w:abstractNumId w:val="13"/>
  </w:num>
  <w:num w:numId="10">
    <w:abstractNumId w:val="14"/>
  </w:num>
  <w:num w:numId="11">
    <w:abstractNumId w:val="3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9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9"/>
  </w:num>
  <w:num w:numId="28">
    <w:abstractNumId w:val="32"/>
  </w:num>
  <w:num w:numId="29">
    <w:abstractNumId w:val="8"/>
  </w:num>
  <w:num w:numId="30">
    <w:abstractNumId w:val="6"/>
  </w:num>
  <w:num w:numId="31">
    <w:abstractNumId w:val="30"/>
  </w:num>
  <w:num w:numId="32">
    <w:abstractNumId w:val="31"/>
  </w:num>
  <w:num w:numId="33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1E"/>
    <w:rsid w:val="00003AFB"/>
    <w:rsid w:val="000206CA"/>
    <w:rsid w:val="00072531"/>
    <w:rsid w:val="000E19B8"/>
    <w:rsid w:val="000E26CE"/>
    <w:rsid w:val="000E5C54"/>
    <w:rsid w:val="000E70EB"/>
    <w:rsid w:val="001058EC"/>
    <w:rsid w:val="00135EC7"/>
    <w:rsid w:val="001967F7"/>
    <w:rsid w:val="001B3694"/>
    <w:rsid w:val="001B47AB"/>
    <w:rsid w:val="001D1C07"/>
    <w:rsid w:val="0023050D"/>
    <w:rsid w:val="00230F61"/>
    <w:rsid w:val="002433C7"/>
    <w:rsid w:val="002670FA"/>
    <w:rsid w:val="002739E1"/>
    <w:rsid w:val="002A4E46"/>
    <w:rsid w:val="002A68C7"/>
    <w:rsid w:val="002B2C74"/>
    <w:rsid w:val="002B5B19"/>
    <w:rsid w:val="00302A1C"/>
    <w:rsid w:val="003156A6"/>
    <w:rsid w:val="0033779C"/>
    <w:rsid w:val="003534EE"/>
    <w:rsid w:val="00370AF7"/>
    <w:rsid w:val="003A364D"/>
    <w:rsid w:val="003B0088"/>
    <w:rsid w:val="003E786D"/>
    <w:rsid w:val="003F24CE"/>
    <w:rsid w:val="00407105"/>
    <w:rsid w:val="00407180"/>
    <w:rsid w:val="004407F6"/>
    <w:rsid w:val="004673D1"/>
    <w:rsid w:val="00470EC9"/>
    <w:rsid w:val="00474C31"/>
    <w:rsid w:val="004B41FF"/>
    <w:rsid w:val="00507F41"/>
    <w:rsid w:val="00537B2E"/>
    <w:rsid w:val="0056587D"/>
    <w:rsid w:val="00581611"/>
    <w:rsid w:val="005B0D40"/>
    <w:rsid w:val="005C4F44"/>
    <w:rsid w:val="005E3DF7"/>
    <w:rsid w:val="005E51CA"/>
    <w:rsid w:val="005E65B5"/>
    <w:rsid w:val="005E7D7E"/>
    <w:rsid w:val="005F331E"/>
    <w:rsid w:val="00601E20"/>
    <w:rsid w:val="00621D62"/>
    <w:rsid w:val="00644414"/>
    <w:rsid w:val="006676C0"/>
    <w:rsid w:val="00701645"/>
    <w:rsid w:val="00714B50"/>
    <w:rsid w:val="007169A3"/>
    <w:rsid w:val="00740E57"/>
    <w:rsid w:val="00741AAD"/>
    <w:rsid w:val="007528FF"/>
    <w:rsid w:val="00754383"/>
    <w:rsid w:val="007F2579"/>
    <w:rsid w:val="0080605D"/>
    <w:rsid w:val="00810026"/>
    <w:rsid w:val="00811E79"/>
    <w:rsid w:val="00825256"/>
    <w:rsid w:val="00840C9A"/>
    <w:rsid w:val="00850189"/>
    <w:rsid w:val="0085286F"/>
    <w:rsid w:val="0088471F"/>
    <w:rsid w:val="00905FDD"/>
    <w:rsid w:val="0091183B"/>
    <w:rsid w:val="009148B2"/>
    <w:rsid w:val="00942E81"/>
    <w:rsid w:val="00951849"/>
    <w:rsid w:val="00952DAB"/>
    <w:rsid w:val="009D1F14"/>
    <w:rsid w:val="009D42C1"/>
    <w:rsid w:val="009E0E6F"/>
    <w:rsid w:val="00A63B0A"/>
    <w:rsid w:val="00AA76D8"/>
    <w:rsid w:val="00B070D6"/>
    <w:rsid w:val="00B31386"/>
    <w:rsid w:val="00B447C4"/>
    <w:rsid w:val="00B4799F"/>
    <w:rsid w:val="00B638B1"/>
    <w:rsid w:val="00B65398"/>
    <w:rsid w:val="00B711B8"/>
    <w:rsid w:val="00BB1B2C"/>
    <w:rsid w:val="00C23716"/>
    <w:rsid w:val="00C645FA"/>
    <w:rsid w:val="00C75D17"/>
    <w:rsid w:val="00C76942"/>
    <w:rsid w:val="00C77B3A"/>
    <w:rsid w:val="00CA4B6B"/>
    <w:rsid w:val="00CD706F"/>
    <w:rsid w:val="00CE3F21"/>
    <w:rsid w:val="00D0414B"/>
    <w:rsid w:val="00D07062"/>
    <w:rsid w:val="00D66F67"/>
    <w:rsid w:val="00D81736"/>
    <w:rsid w:val="00DC7562"/>
    <w:rsid w:val="00DF26E4"/>
    <w:rsid w:val="00E87713"/>
    <w:rsid w:val="00E91909"/>
    <w:rsid w:val="00EA73B8"/>
    <w:rsid w:val="00EB666D"/>
    <w:rsid w:val="00F2111E"/>
    <w:rsid w:val="00F2776B"/>
    <w:rsid w:val="00F67AE6"/>
    <w:rsid w:val="00F738F2"/>
    <w:rsid w:val="00FA070A"/>
    <w:rsid w:val="00FB18E0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B53C12"/>
  <w15:docId w15:val="{00CBEE50-C013-44D1-B7CF-35401517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70EC9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Titolo2">
    <w:name w:val="heading 2"/>
    <w:basedOn w:val="Normale"/>
    <w:next w:val="Normale"/>
    <w:link w:val="Titolo2Carattere"/>
    <w:qFormat/>
    <w:rsid w:val="00470EC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70EC9"/>
    <w:pPr>
      <w:keepNext/>
      <w:keepLines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38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02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A1C"/>
  </w:style>
  <w:style w:type="paragraph" w:styleId="Pidipagina">
    <w:name w:val="footer"/>
    <w:basedOn w:val="Normale"/>
    <w:link w:val="PidipaginaCarattere"/>
    <w:uiPriority w:val="99"/>
    <w:unhideWhenUsed/>
    <w:rsid w:val="00302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A1C"/>
  </w:style>
  <w:style w:type="paragraph" w:styleId="Corpotesto">
    <w:name w:val="Body Text"/>
    <w:basedOn w:val="Normale"/>
    <w:link w:val="CorpotestoCarattere"/>
    <w:uiPriority w:val="1"/>
    <w:qFormat/>
    <w:rsid w:val="00942E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42E8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942E8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4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470EC9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Titolo2Carattere">
    <w:name w:val="Titolo 2 Carattere"/>
    <w:basedOn w:val="Carpredefinitoparagrafo"/>
    <w:link w:val="Titolo2"/>
    <w:rsid w:val="00470EC9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70E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Collegamentoipertestuale">
    <w:name w:val="Hyperlink"/>
    <w:rsid w:val="00470EC9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470EC9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Times New Roman" w:hAnsi="Verdana" w:cs="Tahoma"/>
      <w:b/>
      <w:sz w:val="20"/>
      <w:szCs w:val="20"/>
      <w:lang w:eastAsia="it-IT"/>
    </w:rPr>
  </w:style>
  <w:style w:type="character" w:customStyle="1" w:styleId="Enfasigrassetto1">
    <w:name w:val="Enfasi (grassetto)1"/>
    <w:rsid w:val="00470EC9"/>
    <w:rPr>
      <w:b/>
    </w:rPr>
  </w:style>
  <w:style w:type="character" w:customStyle="1" w:styleId="Collegamentoipertestuale1">
    <w:name w:val="Collegamento ipertestuale1"/>
    <w:rsid w:val="00470EC9"/>
    <w:rPr>
      <w:color w:val="0000FF"/>
      <w:u w:val="single"/>
    </w:rPr>
  </w:style>
  <w:style w:type="character" w:styleId="Enfasigrassetto">
    <w:name w:val="Strong"/>
    <w:qFormat/>
    <w:rsid w:val="00470EC9"/>
    <w:rPr>
      <w:b/>
      <w:bCs/>
    </w:rPr>
  </w:style>
  <w:style w:type="paragraph" w:customStyle="1" w:styleId="Default">
    <w:name w:val="Default"/>
    <w:rsid w:val="00470EC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470EC9"/>
    <w:pPr>
      <w:suppressAutoHyphens/>
      <w:autoSpaceDN w:val="0"/>
      <w:spacing w:line="240" w:lineRule="auto"/>
      <w:jc w:val="both"/>
    </w:pPr>
    <w:rPr>
      <w:rFonts w:ascii="Calibri" w:eastAsia="Times New Roman" w:hAnsi="Calibri" w:cs="Calibri"/>
      <w:kern w:val="3"/>
    </w:rPr>
  </w:style>
  <w:style w:type="character" w:customStyle="1" w:styleId="apple-converted-space">
    <w:name w:val="apple-converted-space"/>
    <w:basedOn w:val="Carpredefinitoparagrafo"/>
    <w:rsid w:val="00470EC9"/>
  </w:style>
  <w:style w:type="paragraph" w:customStyle="1" w:styleId="Contenutotabella">
    <w:name w:val="Contenuto tabella"/>
    <w:basedOn w:val="Normale"/>
    <w:uiPriority w:val="6"/>
    <w:rsid w:val="00470E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7BD2B-BFF0-4136-A91E-BA7573D6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Paola Gelosi</cp:lastModifiedBy>
  <cp:revision>2</cp:revision>
  <cp:lastPrinted>2021-09-13T04:51:00Z</cp:lastPrinted>
  <dcterms:created xsi:type="dcterms:W3CDTF">2021-10-27T14:06:00Z</dcterms:created>
  <dcterms:modified xsi:type="dcterms:W3CDTF">2021-10-27T14:06:00Z</dcterms:modified>
</cp:coreProperties>
</file>