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inline distT="0" distB="0" distL="0" distR="0" wp14:anchorId="2FCEC75B" wp14:editId="2AC2BAC9">
            <wp:extent cx="6115050" cy="2400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both"/>
        <w:rPr>
          <w:rFonts w:ascii="Calibri" w:hAnsi="Calibri" w:cs="Calibri"/>
          <w:sz w:val="20"/>
        </w:rPr>
      </w:pPr>
    </w:p>
    <w:p w:rsidR="00D9773D" w:rsidRDefault="00D9773D" w:rsidP="00D9773D">
      <w:pPr>
        <w:jc w:val="center"/>
        <w:rPr>
          <w:b/>
          <w:smallCaps/>
          <w:sz w:val="36"/>
          <w:szCs w:val="36"/>
        </w:rPr>
      </w:pPr>
    </w:p>
    <w:p w:rsidR="00D9773D" w:rsidRDefault="00D9773D" w:rsidP="00D9773D">
      <w:pPr>
        <w:jc w:val="center"/>
        <w:rPr>
          <w:b/>
          <w:smallCaps/>
          <w:sz w:val="36"/>
          <w:szCs w:val="36"/>
        </w:rPr>
      </w:pPr>
    </w:p>
    <w:p w:rsidR="00D9773D" w:rsidRPr="00DB3C29" w:rsidRDefault="00D9773D" w:rsidP="00D9773D">
      <w:pPr>
        <w:jc w:val="center"/>
        <w:rPr>
          <w:smallCaps/>
          <w:sz w:val="28"/>
          <w:szCs w:val="28"/>
          <w:vertAlign w:val="superscript"/>
        </w:rPr>
      </w:pPr>
      <w:r w:rsidRPr="00066DED">
        <w:rPr>
          <w:smallCaps/>
          <w:sz w:val="28"/>
          <w:szCs w:val="28"/>
        </w:rPr>
        <w:t>Piano Didattico Personalizzato Per A</w:t>
      </w:r>
      <w:r w:rsidRPr="00066DED">
        <w:rPr>
          <w:smallCaps/>
          <w:sz w:val="22"/>
          <w:szCs w:val="22"/>
        </w:rPr>
        <w:t>LUNNI</w:t>
      </w:r>
      <w:r w:rsidRPr="00066DED">
        <w:rPr>
          <w:smallCaps/>
          <w:sz w:val="28"/>
          <w:szCs w:val="28"/>
        </w:rPr>
        <w:t xml:space="preserve"> C</w:t>
      </w:r>
      <w:r w:rsidRPr="00066DED">
        <w:rPr>
          <w:smallCaps/>
          <w:sz w:val="22"/>
          <w:szCs w:val="22"/>
        </w:rPr>
        <w:t>ON</w:t>
      </w:r>
      <w:r w:rsidRPr="00066DED">
        <w:rPr>
          <w:smallCaps/>
          <w:sz w:val="28"/>
          <w:szCs w:val="28"/>
        </w:rPr>
        <w:t xml:space="preserve"> DSA</w:t>
      </w:r>
    </w:p>
    <w:p w:rsidR="00D9773D" w:rsidRDefault="00D9773D" w:rsidP="00D9773D">
      <w:pPr>
        <w:jc w:val="center"/>
        <w:rPr>
          <w:i/>
          <w:iCs/>
          <w:sz w:val="28"/>
          <w:szCs w:val="28"/>
        </w:rPr>
      </w:pPr>
    </w:p>
    <w:p w:rsidR="0021038C" w:rsidRDefault="0021038C" w:rsidP="00D9773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Legge  170</w:t>
      </w:r>
      <w:proofErr w:type="gramEnd"/>
      <w:r>
        <w:rPr>
          <w:i/>
          <w:iCs/>
          <w:sz w:val="28"/>
          <w:szCs w:val="28"/>
        </w:rPr>
        <w:t>-2010)</w:t>
      </w:r>
    </w:p>
    <w:p w:rsidR="005C5FBE" w:rsidRDefault="005C5FBE" w:rsidP="00D9773D">
      <w:pPr>
        <w:jc w:val="center"/>
        <w:rPr>
          <w:i/>
          <w:iCs/>
          <w:sz w:val="28"/>
          <w:szCs w:val="28"/>
        </w:rPr>
      </w:pPr>
    </w:p>
    <w:p w:rsidR="0021038C" w:rsidRDefault="0021038C" w:rsidP="00D9773D">
      <w:pPr>
        <w:jc w:val="center"/>
        <w:rPr>
          <w:i/>
          <w:iCs/>
          <w:sz w:val="28"/>
          <w:szCs w:val="28"/>
        </w:rPr>
      </w:pPr>
    </w:p>
    <w:p w:rsidR="00D9773D" w:rsidRDefault="00D9773D" w:rsidP="00D9773D">
      <w:pPr>
        <w:jc w:val="center"/>
        <w:rPr>
          <w:b/>
          <w:smallCaps/>
          <w:sz w:val="32"/>
          <w:szCs w:val="32"/>
        </w:rPr>
      </w:pPr>
      <w:r>
        <w:rPr>
          <w:i/>
          <w:iCs/>
          <w:sz w:val="28"/>
          <w:szCs w:val="28"/>
        </w:rPr>
        <w:t>Anno scolastico</w:t>
      </w:r>
      <w:r>
        <w:rPr>
          <w:sz w:val="28"/>
          <w:szCs w:val="28"/>
        </w:rPr>
        <w:t xml:space="preserve"> </w:t>
      </w:r>
      <w:r w:rsidRPr="00AC1179">
        <w:rPr>
          <w:bCs/>
          <w:sz w:val="28"/>
          <w:szCs w:val="28"/>
        </w:rPr>
        <w:t>201</w:t>
      </w:r>
      <w:r w:rsidR="005C5FBE">
        <w:rPr>
          <w:bCs/>
          <w:sz w:val="28"/>
          <w:szCs w:val="28"/>
        </w:rPr>
        <w:t>9/20</w:t>
      </w:r>
    </w:p>
    <w:p w:rsidR="00D9773D" w:rsidRPr="0011602F" w:rsidRDefault="00D9773D" w:rsidP="00D9773D">
      <w:pPr>
        <w:jc w:val="center"/>
        <w:rPr>
          <w:b/>
          <w:smallCaps/>
          <w:sz w:val="32"/>
          <w:szCs w:val="32"/>
        </w:rPr>
      </w:pPr>
    </w:p>
    <w:p w:rsidR="00D9773D" w:rsidRPr="00024F07" w:rsidRDefault="00D9773D" w:rsidP="00D9773D">
      <w:pPr>
        <w:suppressAutoHyphens w:val="0"/>
        <w:autoSpaceDE w:val="0"/>
        <w:autoSpaceDN w:val="0"/>
        <w:adjustRightInd w:val="0"/>
        <w:rPr>
          <w:rFonts w:ascii="MS Mincho" w:eastAsia="MS Mincho" w:hAnsiTheme="minorHAnsi" w:cs="MS Mincho"/>
          <w:color w:val="000000"/>
          <w:lang w:eastAsia="en-US"/>
        </w:rPr>
      </w:pPr>
    </w:p>
    <w:p w:rsidR="00D9773D" w:rsidRDefault="00D9773D" w:rsidP="00D9773D">
      <w:pPr>
        <w:suppressAutoHyphens w:val="0"/>
        <w:autoSpaceDE w:val="0"/>
        <w:autoSpaceDN w:val="0"/>
        <w:adjustRightInd w:val="0"/>
        <w:jc w:val="center"/>
        <w:rPr>
          <w:b/>
          <w:smallCaps/>
          <w:sz w:val="32"/>
          <w:szCs w:val="32"/>
        </w:rPr>
      </w:pPr>
    </w:p>
    <w:p w:rsidR="00D9773D" w:rsidRPr="00066DED" w:rsidRDefault="00D9773D" w:rsidP="00D9773D">
      <w:pPr>
        <w:suppressAutoHyphens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066DED">
        <w:rPr>
          <w:smallCaps/>
          <w:sz w:val="28"/>
          <w:szCs w:val="28"/>
        </w:rPr>
        <w:t>SCUOLA SECONDARIA DI PRIMO GRADO “A. CARO”</w:t>
      </w:r>
    </w:p>
    <w:p w:rsidR="00D9773D" w:rsidRPr="00024F07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Pr="002E25E9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Default="00D9773D" w:rsidP="00D9773D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CLASSE: _______ SEZIONE____ 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ALUNNO/A______________________ 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>COORDINATORE DI CLASSE: __________________</w:t>
      </w:r>
    </w:p>
    <w:p w:rsidR="00D9773D" w:rsidRPr="00465893" w:rsidRDefault="00D9773D" w:rsidP="00D9773D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 </w:t>
      </w:r>
    </w:p>
    <w:p w:rsidR="00D9773D" w:rsidRPr="00465893" w:rsidRDefault="00D9773D" w:rsidP="00D9773D">
      <w:pPr>
        <w:widowControl w:val="0"/>
        <w:autoSpaceDE w:val="0"/>
        <w:autoSpaceDN w:val="0"/>
        <w:adjustRightInd w:val="0"/>
        <w:rPr>
          <w:smallCaps/>
        </w:rPr>
      </w:pPr>
    </w:p>
    <w:p w:rsidR="00D9773D" w:rsidRPr="00465893" w:rsidRDefault="00D9773D" w:rsidP="00D9773D">
      <w:pPr>
        <w:spacing w:after="200" w:line="276" w:lineRule="auto"/>
        <w:rPr>
          <w:rFonts w:eastAsia="Calibri"/>
        </w:rPr>
      </w:pPr>
      <w:r w:rsidRPr="00465893">
        <w:rPr>
          <w:smallCaps/>
        </w:rPr>
        <w:t xml:space="preserve">REFERENTE </w:t>
      </w:r>
      <w:proofErr w:type="gramStart"/>
      <w:r w:rsidRPr="00465893">
        <w:rPr>
          <w:smallCaps/>
        </w:rPr>
        <w:t>BES:</w:t>
      </w:r>
      <w:r>
        <w:rPr>
          <w:smallCaps/>
        </w:rPr>
        <w:t xml:space="preserve"> </w:t>
      </w:r>
      <w:r w:rsidRPr="00465893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_</w:t>
      </w:r>
      <w:proofErr w:type="gramEnd"/>
      <w:r>
        <w:rPr>
          <w:smallCaps/>
          <w:sz w:val="28"/>
          <w:szCs w:val="28"/>
        </w:rPr>
        <w:t>___________________</w:t>
      </w:r>
      <w:r w:rsidRPr="00465893">
        <w:rPr>
          <w:smallCaps/>
          <w:sz w:val="28"/>
          <w:szCs w:val="28"/>
        </w:rPr>
        <w:t xml:space="preserve">  </w:t>
      </w:r>
    </w:p>
    <w:p w:rsidR="00D9773D" w:rsidRPr="00465893" w:rsidRDefault="00D9773D" w:rsidP="00D9773D">
      <w:pPr>
        <w:rPr>
          <w:smallCaps/>
          <w:sz w:val="28"/>
          <w:szCs w:val="28"/>
        </w:rPr>
      </w:pPr>
      <w:r w:rsidRPr="00465893">
        <w:rPr>
          <w:smallCaps/>
          <w:sz w:val="28"/>
          <w:szCs w:val="28"/>
        </w:rPr>
        <w:t xml:space="preserve">     </w:t>
      </w:r>
    </w:p>
    <w:p w:rsidR="00D9773D" w:rsidRPr="00465893" w:rsidRDefault="00D9773D" w:rsidP="00D9773D">
      <w:pPr>
        <w:rPr>
          <w:smallCaps/>
          <w:sz w:val="28"/>
          <w:szCs w:val="28"/>
        </w:rPr>
      </w:pPr>
    </w:p>
    <w:p w:rsidR="00D9773D" w:rsidRDefault="00D9773D" w:rsidP="00D9773D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        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:rsidR="00D9773D" w:rsidRDefault="00D9773D" w:rsidP="00D9773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015F2C" w:rsidRDefault="00015F2C" w:rsidP="00015F2C">
      <w:pPr>
        <w:jc w:val="both"/>
        <w:rPr>
          <w:rFonts w:ascii="Calibri" w:hAnsi="Calibri" w:cs="Calibri"/>
          <w:sz w:val="20"/>
        </w:rPr>
      </w:pPr>
    </w:p>
    <w:p w:rsidR="008D560D" w:rsidRDefault="008D560D" w:rsidP="00015F2C">
      <w:pPr>
        <w:jc w:val="both"/>
        <w:rPr>
          <w:rFonts w:ascii="Calibri" w:hAnsi="Calibri" w:cs="Calibri"/>
          <w:sz w:val="20"/>
        </w:rPr>
      </w:pPr>
    </w:p>
    <w:p w:rsidR="008D560D" w:rsidRDefault="008D560D" w:rsidP="00015F2C">
      <w:pPr>
        <w:jc w:val="both"/>
        <w:rPr>
          <w:rFonts w:ascii="Calibri" w:hAnsi="Calibri" w:cs="Calibri"/>
          <w:sz w:val="20"/>
        </w:rPr>
      </w:pPr>
    </w:p>
    <w:p w:rsidR="00DB3C29" w:rsidRDefault="00DB3C29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:rsidR="00B22DBC" w:rsidRDefault="00B22DBC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553D3" w:rsidRDefault="003553D3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553D3" w:rsidRDefault="003553D3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D560D" w:rsidRDefault="008D560D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D560D" w:rsidRDefault="008D560D" w:rsidP="00015F2C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015F2C" w:rsidRPr="00903AF2" w:rsidRDefault="00015F2C" w:rsidP="00304455">
      <w:pPr>
        <w:pStyle w:val="Paragrafoelenco"/>
        <w:numPr>
          <w:ilvl w:val="0"/>
          <w:numId w:val="2"/>
        </w:numPr>
        <w:tabs>
          <w:tab w:val="left" w:pos="720"/>
        </w:tabs>
        <w:ind w:hanging="357"/>
        <w:rPr>
          <w:sz w:val="22"/>
          <w:szCs w:val="22"/>
        </w:rPr>
      </w:pPr>
      <w:r w:rsidRPr="00903AF2">
        <w:rPr>
          <w:b/>
          <w:sz w:val="22"/>
          <w:szCs w:val="22"/>
        </w:rPr>
        <w:t>DATI GENERALI</w:t>
      </w:r>
    </w:p>
    <w:p w:rsidR="00522791" w:rsidRPr="00926A29" w:rsidRDefault="00522791" w:rsidP="00522791">
      <w:pPr>
        <w:pStyle w:val="Paragrafoelenco"/>
        <w:tabs>
          <w:tab w:val="left" w:pos="720"/>
        </w:tabs>
        <w:ind w:left="360"/>
        <w:rPr>
          <w:sz w:val="16"/>
          <w:szCs w:val="16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CC6FB7" w:rsidRPr="00E14E45" w:rsidTr="003E64A2">
        <w:trPr>
          <w:trHeight w:val="1198"/>
        </w:trPr>
        <w:tc>
          <w:tcPr>
            <w:tcW w:w="9855" w:type="dxa"/>
            <w:tcBorders>
              <w:bottom w:val="double" w:sz="4" w:space="0" w:color="auto"/>
            </w:tcBorders>
          </w:tcPr>
          <w:p w:rsidR="009B31DF" w:rsidRPr="00944FB6" w:rsidRDefault="009B31DF" w:rsidP="009B31DF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  <w:p w:rsidR="00CC6FB7" w:rsidRPr="005F7B36" w:rsidRDefault="00CC6FB7" w:rsidP="009B31DF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Nome e cognome: </w:t>
            </w:r>
            <w:r w:rsidRPr="005F7B36">
              <w:rPr>
                <w:sz w:val="22"/>
                <w:szCs w:val="22"/>
              </w:rPr>
              <w:t>…………</w:t>
            </w:r>
            <w:proofErr w:type="gramStart"/>
            <w:r w:rsidRPr="005F7B36">
              <w:rPr>
                <w:sz w:val="22"/>
                <w:szCs w:val="22"/>
              </w:rPr>
              <w:t>…</w:t>
            </w:r>
            <w:r w:rsidR="002D7D37" w:rsidRPr="005F7B36">
              <w:rPr>
                <w:sz w:val="22"/>
                <w:szCs w:val="22"/>
              </w:rPr>
              <w:t>….</w:t>
            </w:r>
            <w:proofErr w:type="gramEnd"/>
            <w:r w:rsidR="002D7D37" w:rsidRPr="005F7B36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……………………………………………………….</w:t>
            </w:r>
          </w:p>
          <w:p w:rsidR="009B31DF" w:rsidRPr="005F7B36" w:rsidRDefault="009B31DF" w:rsidP="009B31DF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C6FB7" w:rsidRPr="005F7B36" w:rsidRDefault="00CC6FB7" w:rsidP="00F9608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Data di nascita: 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</w:t>
            </w:r>
            <w:r w:rsidR="002D7D37" w:rsidRPr="005F7B36">
              <w:rPr>
                <w:sz w:val="22"/>
                <w:szCs w:val="22"/>
              </w:rPr>
              <w:t>…</w:t>
            </w:r>
            <w:r w:rsidR="0073017E" w:rsidRPr="005F7B36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>……..</w:t>
            </w:r>
          </w:p>
          <w:p w:rsidR="009B31DF" w:rsidRPr="005F7B36" w:rsidRDefault="009B31DF" w:rsidP="00F96086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CC6FB7" w:rsidRPr="005F7B36" w:rsidRDefault="00CC6FB7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Residente: </w:t>
            </w:r>
            <w:r w:rsidRPr="005F7B36">
              <w:rPr>
                <w:sz w:val="22"/>
                <w:szCs w:val="22"/>
              </w:rPr>
              <w:t>Via …………………………………</w:t>
            </w:r>
            <w:r w:rsidR="00D61FA9" w:rsidRPr="005F7B36">
              <w:rPr>
                <w:sz w:val="22"/>
                <w:szCs w:val="22"/>
              </w:rPr>
              <w:t>...Città</w:t>
            </w:r>
            <w:proofErr w:type="gramStart"/>
            <w:r w:rsidR="00D61FA9" w:rsidRPr="005F7B36">
              <w:rPr>
                <w:sz w:val="22"/>
                <w:szCs w:val="22"/>
              </w:rPr>
              <w:t>…….</w:t>
            </w:r>
            <w:proofErr w:type="gramEnd"/>
            <w:r w:rsidR="00D61FA9" w:rsidRPr="005F7B36">
              <w:rPr>
                <w:sz w:val="22"/>
                <w:szCs w:val="22"/>
              </w:rPr>
              <w:t>……….………………(……)</w:t>
            </w:r>
            <w:r w:rsidRPr="005F7B36">
              <w:rPr>
                <w:sz w:val="22"/>
                <w:szCs w:val="22"/>
              </w:rPr>
              <w:t xml:space="preserve"> </w:t>
            </w:r>
          </w:p>
          <w:p w:rsidR="0050409F" w:rsidRPr="005F7B36" w:rsidRDefault="0050409F" w:rsidP="00D61FA9">
            <w:pPr>
              <w:snapToGrid w:val="0"/>
              <w:rPr>
                <w:sz w:val="22"/>
                <w:szCs w:val="22"/>
              </w:rPr>
            </w:pPr>
          </w:p>
          <w:p w:rsidR="0050409F" w:rsidRPr="005F7B36" w:rsidRDefault="0050409F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Nazionalità:</w:t>
            </w:r>
            <w:r w:rsidRPr="005F7B36">
              <w:rPr>
                <w:sz w:val="22"/>
                <w:szCs w:val="22"/>
              </w:rPr>
              <w:t xml:space="preserve"> ………………………………………………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707162" w:rsidP="00D61FA9">
            <w:pPr>
              <w:snapToGrid w:val="0"/>
              <w:rPr>
                <w:b/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Altre informazioni</w:t>
            </w:r>
            <w:r w:rsidR="00E82C8E" w:rsidRPr="005F7B36">
              <w:rPr>
                <w:b/>
                <w:sz w:val="22"/>
                <w:szCs w:val="22"/>
              </w:rPr>
              <w:t xml:space="preserve"> utili</w:t>
            </w:r>
            <w:r w:rsidRPr="005F7B36">
              <w:rPr>
                <w:b/>
                <w:sz w:val="22"/>
                <w:szCs w:val="22"/>
              </w:rPr>
              <w:t>: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9B31DF" w:rsidRPr="005F7B36" w:rsidRDefault="00707162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Bilinguismo: </w:t>
            </w:r>
            <w:r w:rsidR="004A22ED" w:rsidRPr="005F7B36">
              <w:rPr>
                <w:sz w:val="22"/>
                <w:szCs w:val="22"/>
              </w:rPr>
              <w:t xml:space="preserve">󠇂 </w:t>
            </w:r>
            <w:r w:rsidR="00926A29" w:rsidRPr="005F7B36">
              <w:rPr>
                <w:sz w:val="22"/>
                <w:szCs w:val="22"/>
              </w:rPr>
              <w:t>󠇂</w:t>
            </w:r>
            <w:r w:rsidR="00864DA0" w:rsidRPr="005F7B36">
              <w:rPr>
                <w:sz w:val="22"/>
                <w:szCs w:val="22"/>
              </w:rPr>
              <w:t>󠇂 NO</w:t>
            </w:r>
            <w:r w:rsidR="004A22ED" w:rsidRPr="005F7B36">
              <w:rPr>
                <w:sz w:val="22"/>
                <w:szCs w:val="22"/>
              </w:rPr>
              <w:t xml:space="preserve">    </w:t>
            </w:r>
            <w:r w:rsidR="00926A29" w:rsidRPr="005F7B36">
              <w:rPr>
                <w:sz w:val="22"/>
                <w:szCs w:val="22"/>
              </w:rPr>
              <w:t xml:space="preserve">  </w:t>
            </w:r>
            <w:r w:rsidR="004A22ED" w:rsidRPr="005F7B36">
              <w:rPr>
                <w:sz w:val="22"/>
                <w:szCs w:val="22"/>
              </w:rPr>
              <w:t xml:space="preserve">  󠇂󠇂 SI (indicare lingua) …………………</w:t>
            </w:r>
            <w:proofErr w:type="gramStart"/>
            <w:r w:rsidR="004A22ED" w:rsidRPr="005F7B36">
              <w:rPr>
                <w:sz w:val="22"/>
                <w:szCs w:val="22"/>
              </w:rPr>
              <w:t>…….</w:t>
            </w:r>
            <w:proofErr w:type="gramEnd"/>
            <w:r w:rsidR="004A22ED" w:rsidRPr="005F7B36">
              <w:rPr>
                <w:sz w:val="22"/>
                <w:szCs w:val="22"/>
              </w:rPr>
              <w:t>.</w:t>
            </w: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707162" w:rsidP="00D61FA9">
            <w:pPr>
              <w:snapToGrid w:val="0"/>
              <w:rPr>
                <w:sz w:val="22"/>
                <w:szCs w:val="22"/>
              </w:rPr>
            </w:pPr>
            <w:proofErr w:type="gramStart"/>
            <w:r w:rsidRPr="005F7B36">
              <w:rPr>
                <w:sz w:val="22"/>
                <w:szCs w:val="22"/>
              </w:rPr>
              <w:t>Ripetenze:</w:t>
            </w:r>
            <w:r w:rsidR="004A22ED" w:rsidRPr="005F7B36">
              <w:rPr>
                <w:sz w:val="22"/>
                <w:szCs w:val="22"/>
              </w:rPr>
              <w:t xml:space="preserve">   </w:t>
            </w:r>
            <w:proofErr w:type="gramEnd"/>
            <w:r w:rsidR="004A22ED" w:rsidRPr="005F7B36">
              <w:rPr>
                <w:sz w:val="22"/>
                <w:szCs w:val="22"/>
              </w:rPr>
              <w:t xml:space="preserve"> </w:t>
            </w:r>
            <w:r w:rsidRPr="005F7B36">
              <w:rPr>
                <w:sz w:val="22"/>
                <w:szCs w:val="22"/>
              </w:rPr>
              <w:t xml:space="preserve">  󠇂󠇂 NO    </w:t>
            </w:r>
            <w:r w:rsidR="00B5119E">
              <w:rPr>
                <w:sz w:val="22"/>
                <w:szCs w:val="22"/>
              </w:rPr>
              <w:t xml:space="preserve">  </w:t>
            </w:r>
            <w:r w:rsidRPr="005F7B36">
              <w:rPr>
                <w:sz w:val="22"/>
                <w:szCs w:val="22"/>
              </w:rPr>
              <w:t xml:space="preserve"> 󠇂󠇂 SI (indicare la</w:t>
            </w:r>
            <w:r w:rsidR="004A22ED" w:rsidRPr="005F7B36">
              <w:rPr>
                <w:sz w:val="22"/>
                <w:szCs w:val="22"/>
              </w:rPr>
              <w:t>/e</w:t>
            </w:r>
            <w:r w:rsidRPr="005F7B36">
              <w:rPr>
                <w:sz w:val="22"/>
                <w:szCs w:val="22"/>
              </w:rPr>
              <w:t xml:space="preserve"> classe/i) ………….</w:t>
            </w:r>
          </w:p>
          <w:p w:rsidR="00E82C8E" w:rsidRPr="005F7B36" w:rsidRDefault="00E82C8E" w:rsidP="00D61FA9">
            <w:pPr>
              <w:snapToGrid w:val="0"/>
              <w:rPr>
                <w:sz w:val="22"/>
                <w:szCs w:val="22"/>
              </w:rPr>
            </w:pPr>
          </w:p>
          <w:p w:rsidR="00E82C8E" w:rsidRPr="005F7B36" w:rsidRDefault="00E82C8E" w:rsidP="00D61FA9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Altro (specificare) ………………………………………………………………………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A22ED" w:rsidRPr="005F7B36" w:rsidRDefault="004A22ED" w:rsidP="00D61FA9">
            <w:pPr>
              <w:snapToGrid w:val="0"/>
              <w:rPr>
                <w:sz w:val="22"/>
                <w:szCs w:val="22"/>
              </w:rPr>
            </w:pPr>
          </w:p>
          <w:p w:rsidR="00707162" w:rsidRPr="005F7B36" w:rsidRDefault="004A22ED" w:rsidP="004A22ED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Scolarizzazione pregressa: documentazione relativa alla scolarizzazione e alla didattica nella scuola dell’infanzia e nella scuola primaria.</w:t>
            </w:r>
          </w:p>
          <w:p w:rsidR="004A22ED" w:rsidRPr="00944FB6" w:rsidRDefault="004A22ED" w:rsidP="004A22ED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96086" w:rsidRPr="00926A29" w:rsidRDefault="00F96086" w:rsidP="00F96086">
      <w:pPr>
        <w:tabs>
          <w:tab w:val="left" w:pos="720"/>
        </w:tabs>
        <w:rPr>
          <w:sz w:val="16"/>
          <w:szCs w:val="16"/>
        </w:rPr>
      </w:pPr>
    </w:p>
    <w:p w:rsidR="00784A54" w:rsidRDefault="00784A54" w:rsidP="00F96086">
      <w:pPr>
        <w:tabs>
          <w:tab w:val="left" w:pos="720"/>
        </w:tabs>
        <w:rPr>
          <w:sz w:val="16"/>
          <w:szCs w:val="16"/>
        </w:rPr>
      </w:pPr>
    </w:p>
    <w:p w:rsidR="00E82C8E" w:rsidRPr="00926A29" w:rsidRDefault="00E82C8E" w:rsidP="00F96086">
      <w:pPr>
        <w:tabs>
          <w:tab w:val="left" w:pos="720"/>
        </w:tabs>
        <w:rPr>
          <w:sz w:val="16"/>
          <w:szCs w:val="16"/>
        </w:rPr>
      </w:pPr>
    </w:p>
    <w:p w:rsidR="00235DD9" w:rsidRPr="00903AF2" w:rsidRDefault="00235DD9" w:rsidP="00304455">
      <w:pPr>
        <w:pStyle w:val="Paragrafoelenco"/>
        <w:numPr>
          <w:ilvl w:val="0"/>
          <w:numId w:val="2"/>
        </w:numPr>
        <w:tabs>
          <w:tab w:val="left" w:pos="720"/>
        </w:tabs>
        <w:ind w:hanging="357"/>
        <w:rPr>
          <w:b/>
          <w:sz w:val="22"/>
          <w:szCs w:val="22"/>
        </w:rPr>
      </w:pPr>
      <w:r w:rsidRPr="00903AF2">
        <w:rPr>
          <w:b/>
          <w:sz w:val="22"/>
          <w:szCs w:val="22"/>
        </w:rPr>
        <w:t xml:space="preserve">INDIVIDUAZIONE E DESCRIZIONE DEL BISOGNO EDUCATIVO </w:t>
      </w:r>
    </w:p>
    <w:p w:rsidR="00784A54" w:rsidRPr="00926A29" w:rsidRDefault="00784A54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7620"/>
        <w:gridCol w:w="2235"/>
      </w:tblGrid>
      <w:tr w:rsidR="00235DD9" w:rsidRPr="005F7B36" w:rsidTr="00944FB6">
        <w:trPr>
          <w:trHeight w:val="594"/>
        </w:trPr>
        <w:tc>
          <w:tcPr>
            <w:tcW w:w="9855" w:type="dxa"/>
            <w:gridSpan w:val="2"/>
          </w:tcPr>
          <w:p w:rsidR="0060539D" w:rsidRPr="005F7B36" w:rsidRDefault="0060539D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914B98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DIAGNOSI</w:t>
            </w:r>
            <w:r w:rsidR="00235DD9" w:rsidRPr="005F7B36">
              <w:rPr>
                <w:sz w:val="22"/>
                <w:szCs w:val="22"/>
              </w:rPr>
              <w:t xml:space="preserve"> IN FORMA SINTETICA E</w:t>
            </w:r>
            <w:r w:rsidR="00235DD9" w:rsidRPr="005F7B36">
              <w:rPr>
                <w:color w:val="000000"/>
                <w:sz w:val="22"/>
                <w:szCs w:val="22"/>
              </w:rPr>
              <w:t xml:space="preserve"> CODICI ICD10 RIPORTATI</w:t>
            </w:r>
          </w:p>
          <w:p w:rsidR="0068331F" w:rsidRPr="005F7B36" w:rsidRDefault="0068331F" w:rsidP="00235DD9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235DD9" w:rsidRPr="005F7B36" w:rsidTr="004E1619">
        <w:trPr>
          <w:trHeight w:val="2895"/>
        </w:trPr>
        <w:tc>
          <w:tcPr>
            <w:tcW w:w="7620" w:type="dxa"/>
            <w:tcBorders>
              <w:bottom w:val="double" w:sz="4" w:space="0" w:color="auto"/>
              <w:right w:val="single" w:sz="4" w:space="0" w:color="auto"/>
            </w:tcBorders>
          </w:tcPr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</w:t>
            </w:r>
            <w:r w:rsidR="008466F8"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………………………………..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 w:rsidR="008466F8"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>…</w:t>
            </w:r>
            <w:r w:rsidR="008466F8"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……...…………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</w:t>
            </w:r>
            <w:r w:rsidR="008466F8">
              <w:rPr>
                <w:sz w:val="22"/>
                <w:szCs w:val="22"/>
              </w:rPr>
              <w:t>…….</w:t>
            </w:r>
            <w:r w:rsidRPr="005F7B36">
              <w:rPr>
                <w:sz w:val="22"/>
                <w:szCs w:val="22"/>
              </w:rPr>
              <w:t>……..……</w:t>
            </w:r>
            <w:r w:rsidR="008466F8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…………….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 w:rsidR="008466F8">
              <w:rPr>
                <w:sz w:val="22"/>
                <w:szCs w:val="22"/>
              </w:rPr>
              <w:t>……….</w:t>
            </w:r>
            <w:r w:rsidRPr="005F7B36">
              <w:rPr>
                <w:sz w:val="22"/>
                <w:szCs w:val="22"/>
              </w:rPr>
              <w:t>……………………</w:t>
            </w: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Segnalazione diagnostica redatta </w:t>
            </w:r>
            <w:proofErr w:type="gramStart"/>
            <w:r w:rsidRPr="005F7B36">
              <w:rPr>
                <w:sz w:val="22"/>
                <w:szCs w:val="22"/>
              </w:rPr>
              <w:t>il: ..</w:t>
            </w:r>
            <w:proofErr w:type="gramEnd"/>
            <w:r w:rsidRPr="005F7B36">
              <w:rPr>
                <w:sz w:val="22"/>
                <w:szCs w:val="22"/>
              </w:rPr>
              <w:t>…</w:t>
            </w:r>
            <w:r w:rsidR="00646822" w:rsidRPr="005F7B36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>…</w:t>
            </w:r>
            <w:r w:rsidR="008466F8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>………a ……</w:t>
            </w:r>
            <w:r w:rsidR="006534A7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>……………</w:t>
            </w:r>
            <w:r w:rsidR="00646822" w:rsidRPr="005F7B36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 </w:t>
            </w:r>
          </w:p>
          <w:p w:rsidR="00646822" w:rsidRPr="005F7B36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c/o </w:t>
            </w:r>
            <w:proofErr w:type="spellStart"/>
            <w:r w:rsidRPr="005F7B36">
              <w:rPr>
                <w:sz w:val="22"/>
                <w:szCs w:val="22"/>
              </w:rPr>
              <w:t>Asur</w:t>
            </w:r>
            <w:proofErr w:type="spellEnd"/>
            <w:r w:rsidRPr="005F7B36">
              <w:rPr>
                <w:sz w:val="22"/>
                <w:szCs w:val="22"/>
              </w:rPr>
              <w:t xml:space="preserve"> o struttura accreditata…………………</w:t>
            </w:r>
            <w:proofErr w:type="gramStart"/>
            <w:r w:rsidR="008466F8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 xml:space="preserve">………………………….…. </w:t>
            </w:r>
          </w:p>
          <w:p w:rsidR="00870747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F7B36">
              <w:rPr>
                <w:sz w:val="22"/>
                <w:szCs w:val="22"/>
              </w:rPr>
              <w:t>dott</w:t>
            </w:r>
            <w:proofErr w:type="spellEnd"/>
            <w:r w:rsidR="00235DD9" w:rsidRPr="005F7B36">
              <w:rPr>
                <w:sz w:val="22"/>
                <w:szCs w:val="22"/>
              </w:rPr>
              <w:t xml:space="preserve">: </w:t>
            </w:r>
            <w:r w:rsidRPr="005F7B36">
              <w:rPr>
                <w:sz w:val="22"/>
                <w:szCs w:val="22"/>
              </w:rPr>
              <w:t xml:space="preserve"> …</w:t>
            </w:r>
            <w:proofErr w:type="gramEnd"/>
            <w:r w:rsidRPr="005F7B36">
              <w:rPr>
                <w:sz w:val="22"/>
                <w:szCs w:val="22"/>
              </w:rPr>
              <w:t>…………………….……</w:t>
            </w:r>
            <w:r w:rsidR="008466F8">
              <w:rPr>
                <w:sz w:val="22"/>
                <w:szCs w:val="22"/>
              </w:rPr>
              <w:t>……</w:t>
            </w:r>
            <w:r w:rsidRPr="005F7B36">
              <w:rPr>
                <w:sz w:val="22"/>
                <w:szCs w:val="22"/>
              </w:rPr>
              <w:t xml:space="preserve">… qualifica: </w:t>
            </w:r>
            <w:proofErr w:type="gramStart"/>
            <w:r w:rsidR="008466F8">
              <w:rPr>
                <w:sz w:val="22"/>
                <w:szCs w:val="22"/>
              </w:rPr>
              <w:t>…….</w:t>
            </w:r>
            <w:proofErr w:type="gramEnd"/>
            <w:r w:rsidR="008466F8">
              <w:rPr>
                <w:sz w:val="22"/>
                <w:szCs w:val="22"/>
              </w:rPr>
              <w:t>.</w:t>
            </w:r>
            <w:r w:rsidRPr="005F7B36">
              <w:rPr>
                <w:sz w:val="22"/>
                <w:szCs w:val="22"/>
              </w:rPr>
              <w:t xml:space="preserve">…………..……….…… </w:t>
            </w:r>
          </w:p>
          <w:p w:rsidR="00646822" w:rsidRPr="005F7B36" w:rsidRDefault="00646822" w:rsidP="006468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dott.:  ………………</w:t>
            </w:r>
            <w:r w:rsidR="008466F8">
              <w:rPr>
                <w:sz w:val="22"/>
                <w:szCs w:val="22"/>
              </w:rPr>
              <w:t>…</w:t>
            </w:r>
            <w:r w:rsidRPr="005F7B36">
              <w:rPr>
                <w:sz w:val="22"/>
                <w:szCs w:val="22"/>
              </w:rPr>
              <w:t>…..…………….. qualifica: 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.…</w:t>
            </w:r>
            <w:r w:rsidR="008466F8">
              <w:rPr>
                <w:sz w:val="22"/>
                <w:szCs w:val="22"/>
              </w:rPr>
              <w:t>….</w:t>
            </w:r>
            <w:r w:rsidRPr="005F7B36">
              <w:rPr>
                <w:sz w:val="22"/>
                <w:szCs w:val="22"/>
              </w:rPr>
              <w:t>……….……</w:t>
            </w:r>
          </w:p>
          <w:p w:rsidR="00646822" w:rsidRPr="005F7B36" w:rsidRDefault="00646822" w:rsidP="000C4A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double" w:sz="4" w:space="0" w:color="auto"/>
            </w:tcBorders>
          </w:tcPr>
          <w:p w:rsidR="0060539D" w:rsidRPr="005F7B36" w:rsidRDefault="0060539D" w:rsidP="000C4A77">
            <w:pPr>
              <w:snapToGrid w:val="0"/>
              <w:rPr>
                <w:sz w:val="22"/>
                <w:szCs w:val="22"/>
              </w:rPr>
            </w:pP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Dislessia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Disortografia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□ Disgrafia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□ Discalculia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□ Disturbo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specifico di 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apprendimento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    di tipo misto</w:t>
            </w:r>
          </w:p>
          <w:p w:rsidR="00235DD9" w:rsidRPr="005F7B36" w:rsidRDefault="00235DD9" w:rsidP="000C4A77">
            <w:pPr>
              <w:snapToGrid w:val="0"/>
              <w:rPr>
                <w:sz w:val="22"/>
                <w:szCs w:val="22"/>
              </w:rPr>
            </w:pPr>
          </w:p>
        </w:tc>
      </w:tr>
      <w:tr w:rsidR="00784A54" w:rsidRPr="005F7B36" w:rsidTr="00944FB6">
        <w:trPr>
          <w:trHeight w:val="415"/>
        </w:trPr>
        <w:tc>
          <w:tcPr>
            <w:tcW w:w="9855" w:type="dxa"/>
            <w:gridSpan w:val="2"/>
          </w:tcPr>
          <w:p w:rsidR="000C4A77" w:rsidRPr="005F7B36" w:rsidRDefault="000C4A77" w:rsidP="000C4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ULTERIORI </w:t>
            </w:r>
            <w:r w:rsidR="000C4A77" w:rsidRPr="005F7B36">
              <w:rPr>
                <w:sz w:val="22"/>
                <w:szCs w:val="22"/>
              </w:rPr>
              <w:t>DI</w:t>
            </w:r>
            <w:r w:rsidRPr="005F7B36">
              <w:rPr>
                <w:sz w:val="22"/>
                <w:szCs w:val="22"/>
              </w:rPr>
              <w:t xml:space="preserve">STURBI ASSOCIATI </w:t>
            </w:r>
          </w:p>
          <w:p w:rsidR="000C4A77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(es. iperattività, ansia, disagio comportamentale/relazionale…)</w:t>
            </w: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2C8E" w:rsidRPr="005F7B36" w:rsidRDefault="00E82C8E" w:rsidP="00E82C8E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8331F" w:rsidRPr="005F7B36" w:rsidRDefault="0068331F" w:rsidP="000C4A7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784A54" w:rsidRPr="005F7B36" w:rsidRDefault="00784A54" w:rsidP="00784A54">
      <w:pPr>
        <w:pStyle w:val="Paragrafoelenco"/>
        <w:tabs>
          <w:tab w:val="left" w:pos="720"/>
        </w:tabs>
        <w:ind w:left="502"/>
        <w:rPr>
          <w:b/>
          <w:sz w:val="22"/>
          <w:szCs w:val="22"/>
        </w:rPr>
      </w:pPr>
    </w:p>
    <w:p w:rsidR="00926A29" w:rsidRPr="005F7B36" w:rsidRDefault="00926A29" w:rsidP="00926A29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707162" w:rsidRDefault="00707162" w:rsidP="00304455">
      <w:pPr>
        <w:pStyle w:val="Paragrafoelenco"/>
        <w:numPr>
          <w:ilvl w:val="0"/>
          <w:numId w:val="2"/>
        </w:numPr>
        <w:tabs>
          <w:tab w:val="left" w:pos="720"/>
        </w:tabs>
        <w:rPr>
          <w:b/>
          <w:sz w:val="22"/>
          <w:szCs w:val="22"/>
        </w:rPr>
      </w:pPr>
      <w:r w:rsidRPr="005F7B36">
        <w:rPr>
          <w:b/>
          <w:sz w:val="22"/>
          <w:szCs w:val="22"/>
        </w:rPr>
        <w:t>INTERVENTI EXTRASCOLASTICI EDUCATIVO-RIABILITATIVI</w:t>
      </w:r>
    </w:p>
    <w:p w:rsidR="009E287C" w:rsidRDefault="009E287C" w:rsidP="009E287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9E287C" w:rsidTr="009E287C">
        <w:tc>
          <w:tcPr>
            <w:tcW w:w="9888" w:type="dxa"/>
          </w:tcPr>
          <w:p w:rsidR="009E287C" w:rsidRDefault="009E287C" w:rsidP="009E287C">
            <w:pPr>
              <w:pStyle w:val="Contenutotabella"/>
              <w:ind w:left="720"/>
              <w:rPr>
                <w:sz w:val="22"/>
                <w:szCs w:val="22"/>
                <w:lang w:eastAsia="ar-SA"/>
              </w:rPr>
            </w:pP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Interventi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ri</w:t>
            </w:r>
            <w:proofErr w:type="spellEnd"/>
            <w:r w:rsidRPr="005F7B36">
              <w:rPr>
                <w:sz w:val="22"/>
                <w:szCs w:val="22"/>
                <w:lang w:eastAsia="ar-SA"/>
              </w:rPr>
              <w:t>/abilitativi in orario extrascolastico (specificare): …………………………………………………………………………………………………</w:t>
            </w: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Operatore di riferimento: (nome cognome, tipo di professione, recapito telefonico,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e.mail</w:t>
            </w:r>
            <w:proofErr w:type="spellEnd"/>
          </w:p>
          <w:p w:rsidR="009E287C" w:rsidRPr="005F7B36" w:rsidRDefault="009E287C" w:rsidP="009E287C">
            <w:pPr>
              <w:pStyle w:val="Contenutotabella"/>
              <w:ind w:left="720"/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…………………………………………………………………………………………………</w:t>
            </w:r>
          </w:p>
          <w:p w:rsidR="009E287C" w:rsidRPr="005F7B36" w:rsidRDefault="009E287C" w:rsidP="00304455">
            <w:pPr>
              <w:pStyle w:val="Contenutotabella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Tempi (frequenza settimanale e durata incontri)</w:t>
            </w:r>
          </w:p>
          <w:p w:rsidR="009E287C" w:rsidRDefault="009E287C" w:rsidP="009E287C">
            <w:pPr>
              <w:pStyle w:val="Paragrafoelenco"/>
              <w:tabs>
                <w:tab w:val="left" w:pos="7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5F7B36">
              <w:rPr>
                <w:sz w:val="22"/>
                <w:szCs w:val="22"/>
              </w:rPr>
              <w:t>…………………………………………………….....................................................................</w:t>
            </w:r>
          </w:p>
          <w:p w:rsidR="009E287C" w:rsidRDefault="009E287C" w:rsidP="009E287C">
            <w:pPr>
              <w:pStyle w:val="Paragrafoelenco"/>
              <w:tabs>
                <w:tab w:val="left" w:pos="720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9E287C" w:rsidRPr="005F7B36" w:rsidRDefault="009E287C" w:rsidP="009E287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980BA1" w:rsidRPr="008D560D" w:rsidRDefault="00980BA1" w:rsidP="00756834">
      <w:pPr>
        <w:jc w:val="both"/>
        <w:rPr>
          <w:b/>
          <w:sz w:val="2"/>
          <w:szCs w:val="2"/>
        </w:rPr>
      </w:pPr>
    </w:p>
    <w:p w:rsidR="008D560D" w:rsidRDefault="008D560D" w:rsidP="008D560D">
      <w:pPr>
        <w:pStyle w:val="Paragrafoelenco"/>
        <w:ind w:left="360"/>
        <w:jc w:val="both"/>
        <w:rPr>
          <w:b/>
          <w:sz w:val="22"/>
          <w:szCs w:val="22"/>
        </w:rPr>
      </w:pPr>
    </w:p>
    <w:p w:rsidR="00756834" w:rsidRPr="00980BA1" w:rsidRDefault="00756834" w:rsidP="00304455">
      <w:pPr>
        <w:pStyle w:val="Paragrafoelenco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980BA1">
        <w:rPr>
          <w:b/>
          <w:sz w:val="22"/>
          <w:szCs w:val="22"/>
        </w:rPr>
        <w:lastRenderedPageBreak/>
        <w:t xml:space="preserve">PROFILO EDUCATIVO E DIDATTICO DELL'ALUNNO </w:t>
      </w:r>
    </w:p>
    <w:p w:rsidR="00756834" w:rsidRPr="0087379F" w:rsidRDefault="00756834" w:rsidP="00756834">
      <w:pPr>
        <w:jc w:val="both"/>
        <w:rPr>
          <w:b/>
          <w:sz w:val="6"/>
          <w:szCs w:val="6"/>
        </w:rPr>
      </w:pPr>
    </w:p>
    <w:p w:rsidR="00756834" w:rsidRPr="00756834" w:rsidRDefault="00756834" w:rsidP="00756834">
      <w:pPr>
        <w:jc w:val="both"/>
      </w:pPr>
      <w:r w:rsidRPr="00756834">
        <w:rPr>
          <w:rFonts w:ascii="Calibri" w:eastAsia="Calibri" w:hAnsi="Calibri" w:cs="Calibri"/>
          <w:b/>
        </w:rPr>
        <w:t xml:space="preserve">  </w:t>
      </w:r>
      <w:r w:rsidRPr="00756834">
        <w:rPr>
          <w:rFonts w:ascii="Calibri" w:hAnsi="Calibri" w:cs="Calibri"/>
          <w:b/>
        </w:rPr>
        <w:t>a. Funzionamento delle abilità (componenti funzionali delle competenze)</w:t>
      </w:r>
    </w:p>
    <w:p w:rsidR="00756834" w:rsidRPr="0087379F" w:rsidRDefault="00756834" w:rsidP="00756834">
      <w:pPr>
        <w:jc w:val="both"/>
        <w:rPr>
          <w:sz w:val="6"/>
          <w:szCs w:val="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260"/>
        <w:gridCol w:w="3827"/>
      </w:tblGrid>
      <w:tr w:rsidR="00756834" w:rsidRPr="00756834" w:rsidTr="00D23D91">
        <w:trPr>
          <w:cantSplit/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56834" w:rsidRDefault="00756834" w:rsidP="00FD7B5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center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64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3D91" w:rsidRPr="00756834" w:rsidRDefault="00D23D91" w:rsidP="00FD7B53">
            <w:pPr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Lettura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Velocità</w:t>
            </w:r>
          </w:p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Correttezza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decodifica lenta</w:t>
            </w:r>
          </w:p>
          <w:p w:rsidR="00756834" w:rsidRPr="00D23D91" w:rsidRDefault="00756834" w:rsidP="00F22414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 sostituzione (legge una parola per un'altra)</w:t>
            </w:r>
          </w:p>
          <w:p w:rsidR="00756834" w:rsidRPr="00D23D91" w:rsidRDefault="00756834" w:rsidP="00304455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 omissioni/aggiunte</w:t>
            </w:r>
          </w:p>
          <w:p w:rsidR="00F22414" w:rsidRPr="00F22414" w:rsidRDefault="00756834" w:rsidP="00F22414">
            <w:pPr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con scambio di grafemi (b/p, 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b.d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 xml:space="preserve">, f-v, </w:t>
            </w:r>
          </w:p>
          <w:p w:rsidR="00756834" w:rsidRPr="0087379F" w:rsidRDefault="00756834" w:rsidP="00F22414">
            <w:pPr>
              <w:snapToGrid w:val="0"/>
              <w:ind w:left="42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r-l, q-p, a-e)</w:t>
            </w:r>
          </w:p>
          <w:p w:rsidR="00756834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AF7F05">
        <w:trPr>
          <w:cantSplit/>
          <w:trHeight w:val="1180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Comprensione</w:t>
            </w:r>
            <w:r w:rsidRPr="0075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Comprensione orale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A60642" w:rsidP="00A606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Difficoltà nel 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comprende</w:t>
            </w:r>
            <w:r>
              <w:rPr>
                <w:rFonts w:ascii="Calibri" w:hAnsi="Calibri" w:cs="Calibri"/>
                <w:sz w:val="20"/>
                <w:szCs w:val="20"/>
              </w:rPr>
              <w:t>re: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D0092" w:rsidRPr="00DD0092" w:rsidRDefault="00DD0092" w:rsidP="008060A8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dialoghi</w:t>
            </w:r>
          </w:p>
          <w:p w:rsidR="00A60642" w:rsidRPr="00A60642" w:rsidRDefault="00A60642" w:rsidP="00A60642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istruzioni date a voce </w:t>
            </w:r>
          </w:p>
          <w:p w:rsidR="008060A8" w:rsidRPr="008060A8" w:rsidRDefault="00756834" w:rsidP="008060A8">
            <w:pPr>
              <w:numPr>
                <w:ilvl w:val="0"/>
                <w:numId w:val="6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il significato dei testi</w:t>
            </w:r>
            <w:r w:rsidR="00E313BE">
              <w:rPr>
                <w:rFonts w:ascii="Calibri" w:hAnsi="Calibri" w:cs="Calibri"/>
                <w:sz w:val="20"/>
                <w:szCs w:val="20"/>
              </w:rPr>
              <w:t xml:space="preserve"> orali</w:t>
            </w:r>
          </w:p>
          <w:p w:rsidR="0087379F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164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4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Comprensione del testo scritto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7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ha difficoltà a comprendere il testo se lo legge ad alta voce</w:t>
            </w:r>
          </w:p>
          <w:p w:rsidR="00756834" w:rsidRPr="00D23D91" w:rsidRDefault="00756834" w:rsidP="00304455">
            <w:pPr>
              <w:numPr>
                <w:ilvl w:val="0"/>
                <w:numId w:val="7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comprende meglio se opera una lettura silenziosa</w:t>
            </w:r>
          </w:p>
          <w:p w:rsidR="00756834" w:rsidRPr="00D23D91" w:rsidRDefault="00756834" w:rsidP="00253E1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esiste una discrepanza tra comprensione di testi di lettura diretta o in modalità di ascolto</w:t>
            </w:r>
          </w:p>
          <w:p w:rsidR="00756834" w:rsidRPr="00D23D91" w:rsidRDefault="00756834" w:rsidP="00F22414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comprende brani</w:t>
            </w:r>
            <w:r w:rsidR="00F22414">
              <w:rPr>
                <w:rFonts w:ascii="Calibri" w:hAnsi="Calibri" w:cs="Calibri"/>
                <w:sz w:val="20"/>
                <w:szCs w:val="20"/>
              </w:rPr>
              <w:t>/testi</w:t>
            </w:r>
            <w:r w:rsidRPr="00D23D91">
              <w:rPr>
                <w:rFonts w:ascii="Calibri" w:hAnsi="Calibri" w:cs="Calibri"/>
                <w:sz w:val="20"/>
                <w:szCs w:val="20"/>
              </w:rPr>
              <w:t xml:space="preserve"> di breve lunghezza con struttura sintattica semplice</w:t>
            </w:r>
          </w:p>
          <w:p w:rsidR="0087379F" w:rsidRPr="0087379F" w:rsidRDefault="00E12994" w:rsidP="00253E13">
            <w:pPr>
              <w:numPr>
                <w:ilvl w:val="0"/>
                <w:numId w:val="7"/>
              </w:numPr>
              <w:snapToGrid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difficoltà a comprendere consegne, </w:t>
            </w:r>
            <w:r w:rsidR="0087379F">
              <w:rPr>
                <w:rFonts w:ascii="Calibri" w:eastAsia="Calibri" w:hAnsi="Calibri" w:cs="Calibri"/>
                <w:sz w:val="20"/>
                <w:szCs w:val="20"/>
              </w:rPr>
              <w:t>brani</w:t>
            </w:r>
            <w:r w:rsidR="00F22414">
              <w:rPr>
                <w:rFonts w:ascii="Calibri" w:eastAsia="Calibri" w:hAnsi="Calibri" w:cs="Calibri"/>
                <w:sz w:val="20"/>
                <w:szCs w:val="20"/>
              </w:rPr>
              <w:t xml:space="preserve">, testi </w:t>
            </w:r>
            <w:r w:rsidR="0087379F">
              <w:rPr>
                <w:rFonts w:ascii="Calibri" w:eastAsia="Calibri" w:hAnsi="Calibri" w:cs="Calibri"/>
                <w:sz w:val="20"/>
                <w:szCs w:val="20"/>
              </w:rPr>
              <w:t>in genere</w:t>
            </w:r>
          </w:p>
          <w:p w:rsidR="00D23D91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………………………………</w:t>
            </w:r>
            <w:r w:rsidR="00E129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56834" w:rsidRPr="00756834" w:rsidTr="00D23D91">
        <w:trPr>
          <w:cantSplit/>
          <w:trHeight w:val="422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sz w:val="22"/>
                <w:szCs w:val="22"/>
              </w:rPr>
              <w:t>Scrittura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  <w:p w:rsidR="00756834" w:rsidRPr="00756834" w:rsidRDefault="00756834" w:rsidP="00FD7B53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E6109F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E6109F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77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Grafia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lentezza nello scrivere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realizzazione del tratto grafico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problemi di regolarità del tratto grafico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 seguire la dettatura</w:t>
            </w:r>
          </w:p>
          <w:p w:rsidR="00756834" w:rsidRPr="00D23D91" w:rsidRDefault="00756834" w:rsidP="00304455">
            <w:pPr>
              <w:numPr>
                <w:ilvl w:val="0"/>
                <w:numId w:val="9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nella copia (lavagna/testo o testo/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testo....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D23D91" w:rsidRPr="00D23D91" w:rsidRDefault="0087379F" w:rsidP="0087379F">
            <w:pPr>
              <w:numPr>
                <w:ilvl w:val="0"/>
                <w:numId w:val="5"/>
              </w:numPr>
              <w:snapToGrid w:val="0"/>
              <w:jc w:val="both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</w:t>
            </w:r>
            <w:r w:rsidR="00756834" w:rsidRPr="0087379F">
              <w:rPr>
                <w:rFonts w:ascii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</w:t>
            </w:r>
          </w:p>
        </w:tc>
      </w:tr>
      <w:tr w:rsidR="00756834" w:rsidRPr="00756834" w:rsidTr="00D23D91">
        <w:trPr>
          <w:cantSplit/>
          <w:trHeight w:val="20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Tipologia di errori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errori fonologici (scambio grafemi b-p, f-v, r-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l,...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.omissioni/aggiunte, inversioni, grafema inesatto)</w:t>
            </w:r>
          </w:p>
          <w:p w:rsidR="00756834" w:rsidRPr="00D23D91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errori non fonologici (fusioni/separazioni illegali, scambio di grafema, omissione/aggiunta h)</w:t>
            </w:r>
          </w:p>
          <w:p w:rsidR="0087379F" w:rsidRPr="00F22414" w:rsidRDefault="0075683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altri errori (omissione/aggiunta doppie, accento, apostrofo, 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cia-cio-ciu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, c-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cq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...</w:t>
            </w:r>
            <w:r w:rsidRPr="00A6064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:rsidR="00F22414" w:rsidRPr="00D23D91" w:rsidRDefault="00F22414" w:rsidP="00253E13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242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Produzione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Ideazione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Stesura </w:t>
            </w:r>
          </w:p>
          <w:p w:rsidR="00756834" w:rsidRPr="00756834" w:rsidRDefault="00756834" w:rsidP="00304455">
            <w:pPr>
              <w:numPr>
                <w:ilvl w:val="0"/>
                <w:numId w:val="8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Revisione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9F" w:rsidRPr="00F47F99" w:rsidRDefault="0087379F" w:rsidP="0087379F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7F99">
              <w:rPr>
                <w:rFonts w:ascii="Calibri" w:hAnsi="Calibri" w:cs="Calibri"/>
                <w:sz w:val="20"/>
                <w:szCs w:val="20"/>
              </w:rPr>
              <w:t xml:space="preserve">Difficoltà in: 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adeguatezza del testo (aderenza alla consegna/ pertinenza dell'argomento, efficacia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comunicativa....</w:t>
            </w:r>
            <w:proofErr w:type="gramEnd"/>
            <w:r w:rsidR="008060A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correttezza ortografica e morfosintattica (uso funzionale dei connettivi testuali,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punteggiatura....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F22414">
            <w:pPr>
              <w:numPr>
                <w:ilvl w:val="0"/>
                <w:numId w:val="10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lessico e stile (varietà lessicale, adeguatezza del registro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linguistico....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80BA1" w:rsidRPr="00F22414" w:rsidRDefault="00756834" w:rsidP="00F22414">
            <w:pPr>
              <w:numPr>
                <w:ilvl w:val="0"/>
                <w:numId w:val="10"/>
              </w:numPr>
              <w:snapToGrid w:val="0"/>
              <w:ind w:left="360"/>
              <w:rPr>
                <w:sz w:val="20"/>
                <w:szCs w:val="20"/>
              </w:rPr>
            </w:pPr>
            <w:r w:rsidRPr="00980BA1">
              <w:rPr>
                <w:rFonts w:ascii="Calibri" w:hAnsi="Calibri" w:cs="Calibri"/>
                <w:sz w:val="20"/>
                <w:szCs w:val="20"/>
              </w:rPr>
              <w:t xml:space="preserve">organizzazione testuale (legami tra le idee, continuità tematica, originalità </w:t>
            </w:r>
            <w:proofErr w:type="gramStart"/>
            <w:r w:rsidRPr="00980BA1">
              <w:rPr>
                <w:rFonts w:ascii="Calibri" w:hAnsi="Calibri" w:cs="Calibri"/>
                <w:sz w:val="20"/>
                <w:szCs w:val="20"/>
              </w:rPr>
              <w:t>espressiva....</w:t>
            </w:r>
            <w:proofErr w:type="gramEnd"/>
            <w:r w:rsidRPr="00980BA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22414" w:rsidRPr="00D23D91" w:rsidRDefault="00F22414" w:rsidP="00F22414">
            <w:pPr>
              <w:numPr>
                <w:ilvl w:val="0"/>
                <w:numId w:val="10"/>
              </w:numPr>
              <w:snapToGrid w:val="0"/>
              <w:ind w:left="360"/>
              <w:rPr>
                <w:sz w:val="20"/>
                <w:szCs w:val="20"/>
              </w:rPr>
            </w:pPr>
            <w:r w:rsidRPr="0087379F">
              <w:rPr>
                <w:rFonts w:ascii="Calibri" w:hAnsi="Calibri" w:cs="Calibri"/>
                <w:sz w:val="20"/>
                <w:szCs w:val="20"/>
              </w:rPr>
              <w:t>altro ……………………….</w:t>
            </w:r>
          </w:p>
        </w:tc>
      </w:tr>
      <w:tr w:rsidR="00756834" w:rsidRPr="00756834" w:rsidTr="00D23D91">
        <w:trPr>
          <w:cantSplit/>
          <w:trHeight w:val="442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sz w:val="22"/>
                <w:szCs w:val="22"/>
              </w:rPr>
              <w:t xml:space="preserve">Calcolo 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56834" w:rsidRPr="00756834" w:rsidRDefault="00756834" w:rsidP="00FD7B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6834" w:rsidRPr="00756834" w:rsidRDefault="00756834" w:rsidP="00FD7B5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Indici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Default="00756834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9E2A0A" w:rsidRPr="00756834" w:rsidRDefault="009E2A0A" w:rsidP="009E2A0A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dalla diagnosi</w:t>
            </w:r>
          </w:p>
          <w:p w:rsidR="009E2A0A" w:rsidRPr="00E25698" w:rsidRDefault="009E2A0A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91" w:rsidRPr="00E25698" w:rsidRDefault="00D23D91" w:rsidP="00FD7B53">
            <w:pPr>
              <w:snapToGrid w:val="0"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56834" w:rsidRPr="00E6109F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E6109F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dall’osservazione in classe</w:t>
            </w:r>
          </w:p>
        </w:tc>
      </w:tr>
      <w:tr w:rsidR="00756834" w:rsidRPr="00756834" w:rsidTr="00D23D91">
        <w:trPr>
          <w:cantSplit/>
          <w:trHeight w:val="19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A mente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errori di processamento numerico (difficoltà nel leggere e scrivere i numeri negli aspetti cardinali e ordinali e nella corrispondenza tra numero e quantità)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nel recupero di fatti aritmetici (tabelline, addizioni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semplici....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uso degli algoritmi di base del calcolo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</w:t>
            </w:r>
          </w:p>
        </w:tc>
      </w:tr>
      <w:tr w:rsidR="00756834" w:rsidRPr="00756834" w:rsidTr="00D23D91">
        <w:trPr>
          <w:cantSplit/>
          <w:trHeight w:val="13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Scritto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uso degli algoritmi di base del calcolo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nell'incolonnare i numeri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a ricordare formule ed algoritmi 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  <w:r w:rsidR="00756834" w:rsidRPr="00D23D91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...................................................</w:t>
            </w:r>
          </w:p>
        </w:tc>
      </w:tr>
      <w:tr w:rsidR="00756834" w:rsidRPr="00756834" w:rsidTr="00D23D91">
        <w:trPr>
          <w:cantSplit/>
          <w:trHeight w:val="192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304455">
            <w:pPr>
              <w:numPr>
                <w:ilvl w:val="0"/>
                <w:numId w:val="11"/>
              </w:num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Abilità matematiche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E0730F">
            <w:pPr>
              <w:numPr>
                <w:ilvl w:val="0"/>
                <w:numId w:val="12"/>
              </w:numPr>
              <w:snapToGrid w:val="0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scarsa comprensione del testo problematico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nei processi di ragionamento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nei compiti di stima numerica (stimare le distanze, i pesi, le quantità, le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lunghezze....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nell'uso del denaro (stime di costi, calcolo del resto, delle percentuali, guadagno...)</w:t>
            </w:r>
          </w:p>
          <w:p w:rsidR="00756834" w:rsidRPr="00D23D91" w:rsidRDefault="00E0730F" w:rsidP="00304455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altro </w:t>
            </w:r>
            <w:r w:rsidR="00756834" w:rsidRPr="00D23D91"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</w:t>
            </w:r>
          </w:p>
        </w:tc>
      </w:tr>
    </w:tbl>
    <w:p w:rsidR="00756834" w:rsidRPr="00EE14E9" w:rsidRDefault="00756834" w:rsidP="00756834">
      <w:pPr>
        <w:rPr>
          <w:sz w:val="8"/>
          <w:szCs w:val="8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258"/>
        <w:gridCol w:w="3830"/>
      </w:tblGrid>
      <w:tr w:rsidR="00756834" w:rsidRPr="00D23D91" w:rsidTr="00EE5B6C">
        <w:trPr>
          <w:cantSplit/>
          <w:trHeight w:val="19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Proprietà linguistica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Esposizione orale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Organizzazione del discorso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Proprietà lessicale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di esposizione orale e di organizzazione del discorso (difficoltà nel riassumere dati e argomenti)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confusione o difficoltà nel ricordare nomi e date (</w:t>
            </w: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disnomia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a ricordare termini specifici delle discipline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difficoltà ad utilizzare il lessico adeguato al contesto</w:t>
            </w:r>
          </w:p>
          <w:p w:rsidR="00756834" w:rsidRPr="00E6109F" w:rsidRDefault="00E0730F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altro</w:t>
            </w:r>
            <w:r w:rsidR="00756834" w:rsidRPr="00D23D91">
              <w:rPr>
                <w:rFonts w:ascii="Calibri" w:hAnsi="Calibri" w:cs="Calibri"/>
                <w:sz w:val="20"/>
                <w:szCs w:val="20"/>
              </w:rPr>
              <w:t>.......................................................</w:t>
            </w:r>
          </w:p>
          <w:p w:rsidR="00E6109F" w:rsidRPr="00E82C8E" w:rsidRDefault="00E6109F" w:rsidP="00E6109F">
            <w:pPr>
              <w:snapToGrid w:val="0"/>
              <w:ind w:left="420"/>
              <w:jc w:val="both"/>
              <w:rPr>
                <w:sz w:val="10"/>
                <w:szCs w:val="10"/>
              </w:rPr>
            </w:pPr>
          </w:p>
        </w:tc>
      </w:tr>
      <w:tr w:rsidR="00756834" w:rsidRPr="00D23D91" w:rsidTr="00EE5B6C">
        <w:trPr>
          <w:cantSplit/>
          <w:trHeight w:val="119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Difficoltà in Lingue straniere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Letto-scrittura Comprensione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Esposizione orale</w:t>
            </w:r>
          </w:p>
          <w:p w:rsidR="00756834" w:rsidRPr="00756834" w:rsidRDefault="00557395" w:rsidP="00557395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Proprietà lessicale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4E" w:rsidRPr="0005734E" w:rsidRDefault="0005734E" w:rsidP="0005734E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734E">
              <w:rPr>
                <w:rFonts w:ascii="Calibri" w:hAnsi="Calibri" w:cs="Calibri"/>
                <w:sz w:val="20"/>
                <w:szCs w:val="20"/>
              </w:rPr>
              <w:t>Difficoltà in: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lettura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comprensione</w:t>
            </w:r>
          </w:p>
          <w:p w:rsidR="00756834" w:rsidRPr="00D23D91" w:rsidRDefault="00756834" w:rsidP="00304455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scrittura</w:t>
            </w:r>
          </w:p>
          <w:p w:rsidR="00756834" w:rsidRPr="00D23D91" w:rsidRDefault="00756834" w:rsidP="006D33BD">
            <w:pPr>
              <w:numPr>
                <w:ilvl w:val="0"/>
                <w:numId w:val="13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esposizione orale</w:t>
            </w:r>
          </w:p>
        </w:tc>
      </w:tr>
      <w:tr w:rsidR="00756834" w:rsidRPr="00D23D91" w:rsidTr="00EE5B6C">
        <w:trPr>
          <w:cantSplit/>
          <w:trHeight w:val="97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Memoria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Rievocazione a breve e lungo termine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 xml:space="preserve">visiva 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uditiva</w:t>
            </w:r>
          </w:p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prospettica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34" w:rsidRPr="00D23D91" w:rsidRDefault="00756834" w:rsidP="0005734E">
            <w:pPr>
              <w:snapToGrid w:val="0"/>
              <w:ind w:left="42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Difficoltà nel memorizzare 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categorizzazioni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 xml:space="preserve">formule, strutture grammaticali, algoritmi (tabelle, nomi, </w:t>
            </w:r>
            <w:proofErr w:type="gramStart"/>
            <w:r w:rsidRPr="00D23D91">
              <w:rPr>
                <w:rFonts w:ascii="Calibri" w:hAnsi="Calibri" w:cs="Calibri"/>
                <w:sz w:val="20"/>
                <w:szCs w:val="20"/>
              </w:rPr>
              <w:t>date....</w:t>
            </w:r>
            <w:proofErr w:type="gramEnd"/>
            <w:r w:rsidRPr="00D23D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sequenze e procedure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consegne dei compiti, date dei compiti in classe, materiali....</w:t>
            </w:r>
          </w:p>
        </w:tc>
      </w:tr>
      <w:tr w:rsidR="00756834" w:rsidRPr="00D23D91" w:rsidTr="00EE5B6C">
        <w:trPr>
          <w:cantSplit/>
          <w:trHeight w:val="7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Attenzione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hAnsi="Calibri" w:cs="Calibri"/>
                <w:sz w:val="22"/>
                <w:szCs w:val="22"/>
              </w:rPr>
              <w:t>Componenti di discriminazione, selezione, durata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30F" w:rsidRPr="00E0730F" w:rsidRDefault="00E0730F" w:rsidP="00E0730F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Difficoltà nell’attenzione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23D91">
              <w:rPr>
                <w:rFonts w:ascii="Calibri" w:hAnsi="Calibri" w:cs="Calibri"/>
                <w:sz w:val="20"/>
                <w:szCs w:val="20"/>
              </w:rPr>
              <w:t>visuo</w:t>
            </w:r>
            <w:proofErr w:type="spellEnd"/>
            <w:r w:rsidRPr="00D23D91">
              <w:rPr>
                <w:rFonts w:ascii="Calibri" w:hAnsi="Calibri" w:cs="Calibri"/>
                <w:sz w:val="20"/>
                <w:szCs w:val="20"/>
              </w:rPr>
              <w:t>-spaziale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selettiva</w:t>
            </w:r>
          </w:p>
          <w:p w:rsidR="00756834" w:rsidRPr="00D23D91" w:rsidRDefault="00756834" w:rsidP="00304455">
            <w:pPr>
              <w:numPr>
                <w:ilvl w:val="0"/>
                <w:numId w:val="14"/>
              </w:numPr>
              <w:snapToGrid w:val="0"/>
              <w:jc w:val="both"/>
              <w:rPr>
                <w:sz w:val="20"/>
                <w:szCs w:val="20"/>
              </w:rPr>
            </w:pPr>
            <w:r w:rsidRPr="00D23D91">
              <w:rPr>
                <w:rFonts w:ascii="Calibri" w:hAnsi="Calibri" w:cs="Calibri"/>
                <w:sz w:val="20"/>
                <w:szCs w:val="20"/>
              </w:rPr>
              <w:t>intensiva</w:t>
            </w:r>
          </w:p>
        </w:tc>
      </w:tr>
      <w:tr w:rsidR="00756834" w:rsidRPr="00756834" w:rsidTr="00EE5B6C">
        <w:trPr>
          <w:cantSplit/>
          <w:trHeight w:val="22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56834" w:rsidRPr="00756834" w:rsidRDefault="00756834" w:rsidP="00FD7B5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Affaticabilità</w:t>
            </w:r>
            <w:proofErr w:type="spellEnd"/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poca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834" w:rsidRPr="00E0730F" w:rsidRDefault="00756834" w:rsidP="00304455">
            <w:pPr>
              <w:numPr>
                <w:ilvl w:val="0"/>
                <w:numId w:val="15"/>
              </w:numPr>
              <w:snapToGrid w:val="0"/>
              <w:jc w:val="both"/>
              <w:rPr>
                <w:sz w:val="20"/>
                <w:szCs w:val="20"/>
              </w:rPr>
            </w:pPr>
            <w:r w:rsidRPr="00E0730F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EE5B6C" w:rsidRPr="00756834" w:rsidTr="00EE5B6C">
        <w:trPr>
          <w:cantSplit/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E5B6C" w:rsidRPr="00756834" w:rsidRDefault="00EE5B6C" w:rsidP="00E74AF5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75683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56834">
              <w:rPr>
                <w:rFonts w:ascii="Calibri" w:hAnsi="Calibri" w:cs="Calibri"/>
                <w:b/>
                <w:bCs/>
                <w:sz w:val="22"/>
                <w:szCs w:val="22"/>
              </w:rPr>
              <w:t>Altro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6C" w:rsidRPr="00F56492" w:rsidRDefault="00D33DB4" w:rsidP="00F317A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Disturbi nell’a</w:t>
            </w:r>
            <w:r w:rsidR="00EE5B6C" w:rsidRPr="00F56492">
              <w:rPr>
                <w:rFonts w:ascii="Calibri" w:hAnsi="Calibri" w:cs="Calibri"/>
                <w:bCs/>
                <w:sz w:val="22"/>
                <w:szCs w:val="22"/>
              </w:rPr>
              <w:t xml:space="preserve">rea motorio-prassica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C" w:rsidRPr="00756834" w:rsidRDefault="00EE5B6C" w:rsidP="00F317AD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698" w:rsidRDefault="00E25698" w:rsidP="00E25698">
            <w:pPr>
              <w:snapToGrid w:val="0"/>
              <w:ind w:left="4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Difficoltà in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motricità globale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motricità fine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coordinazione motoria</w:t>
            </w:r>
          </w:p>
          <w:p w:rsidR="00EE5B6C" w:rsidRPr="00B05D98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movimenti finalizzati</w:t>
            </w:r>
          </w:p>
          <w:p w:rsidR="00EE5B6C" w:rsidRPr="00756834" w:rsidRDefault="00EE5B6C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sz w:val="22"/>
                <w:szCs w:val="22"/>
              </w:rPr>
            </w:pPr>
            <w:r w:rsidRPr="00B05D98">
              <w:rPr>
                <w:rFonts w:ascii="Calibri" w:hAnsi="Calibri" w:cs="Calibri"/>
                <w:sz w:val="20"/>
                <w:szCs w:val="20"/>
              </w:rPr>
              <w:t>orientamento</w:t>
            </w:r>
          </w:p>
        </w:tc>
      </w:tr>
      <w:tr w:rsidR="00EE5B6C" w:rsidRPr="00756834" w:rsidTr="00EE5B6C">
        <w:trPr>
          <w:cantSplit/>
          <w:trHeight w:val="31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E5B6C" w:rsidRPr="00756834" w:rsidRDefault="00EE5B6C" w:rsidP="00FD7B53">
            <w:pPr>
              <w:snapToGrid w:val="0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6C" w:rsidRPr="00E74AF5" w:rsidRDefault="00EE5B6C" w:rsidP="00E74AF5">
            <w:pPr>
              <w:snapToGrid w:val="0"/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4AF5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r w:rsidR="00E74AF5">
              <w:rPr>
                <w:rFonts w:ascii="Calibri" w:hAnsi="Calibri" w:cs="Calibri"/>
                <w:sz w:val="20"/>
                <w:szCs w:val="20"/>
              </w:rPr>
              <w:t>…….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6C" w:rsidRPr="00E74AF5" w:rsidRDefault="00EE5B6C" w:rsidP="00E74AF5">
            <w:pPr>
              <w:snapToGrid w:val="0"/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74AF5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  <w:r w:rsidR="00E74AF5">
              <w:rPr>
                <w:rFonts w:ascii="Calibri" w:hAnsi="Calibri" w:cs="Calibri"/>
                <w:sz w:val="20"/>
                <w:szCs w:val="20"/>
              </w:rPr>
              <w:t>…………………….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..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6C" w:rsidRPr="00E74AF5" w:rsidRDefault="00E74AF5" w:rsidP="00304455">
            <w:pPr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5B6C" w:rsidRPr="00E74AF5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  <w:r w:rsidRPr="00E74AF5">
              <w:rPr>
                <w:rFonts w:ascii="Calibri" w:hAnsi="Calibri" w:cs="Calibri"/>
                <w:sz w:val="20"/>
                <w:szCs w:val="20"/>
              </w:rPr>
              <w:t>……</w:t>
            </w:r>
            <w:r w:rsidR="00EE5B6C" w:rsidRPr="00E74AF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</w:tc>
      </w:tr>
    </w:tbl>
    <w:p w:rsidR="00E73320" w:rsidRPr="00E73320" w:rsidRDefault="00E73320" w:rsidP="00E73320">
      <w:pPr>
        <w:jc w:val="both"/>
        <w:rPr>
          <w:rFonts w:ascii="Calibri" w:hAnsi="Calibri" w:cs="Calibri"/>
          <w:b/>
        </w:rPr>
      </w:pPr>
      <w:r w:rsidRPr="00E73320">
        <w:rPr>
          <w:rFonts w:ascii="Calibri" w:hAnsi="Calibri" w:cs="Calibri"/>
          <w:b/>
        </w:rPr>
        <w:lastRenderedPageBreak/>
        <w:t>b. Caratteristiche comportamentali</w:t>
      </w:r>
    </w:p>
    <w:p w:rsidR="00E73320" w:rsidRPr="00A45F53" w:rsidRDefault="00E73320" w:rsidP="00E73320">
      <w:pPr>
        <w:jc w:val="both"/>
        <w:rPr>
          <w:sz w:val="12"/>
          <w:szCs w:val="1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39"/>
        <w:gridCol w:w="1712"/>
        <w:gridCol w:w="1712"/>
        <w:gridCol w:w="1712"/>
        <w:gridCol w:w="1957"/>
      </w:tblGrid>
      <w:tr w:rsidR="00E73320" w:rsidTr="00C50869">
        <w:trPr>
          <w:cantSplit/>
          <w:trHeight w:val="49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MOTIVAZIONE</w:t>
            </w:r>
          </w:p>
          <w:p w:rsidR="00E73320" w:rsidRPr="00D6631A" w:rsidRDefault="00E73320" w:rsidP="00FD7B53">
            <w:pPr>
              <w:jc w:val="both"/>
              <w:rPr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Elementi desunti dalla diagnosi: </w:t>
            </w:r>
            <w:r w:rsidRPr="00D6631A">
              <w:rPr>
                <w:rFonts w:ascii="Calibri" w:hAnsi="Calibri" w:cs="Calibri"/>
                <w:sz w:val="22"/>
                <w:szCs w:val="22"/>
              </w:rPr>
              <w:t>nessuna segnalazione.</w:t>
            </w:r>
          </w:p>
          <w:p w:rsidR="00E73320" w:rsidRPr="00362776" w:rsidRDefault="00E73320" w:rsidP="00FD7B53">
            <w:pPr>
              <w:jc w:val="both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E73320" w:rsidRDefault="00E73320" w:rsidP="00FD7B5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Elementi desunti dall'osservazione in classe</w:t>
            </w:r>
          </w:p>
          <w:p w:rsidR="00D6631A" w:rsidRPr="00362776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Partecipazione al dialogo educativo</w:t>
            </w:r>
          </w:p>
          <w:p w:rsidR="00D6631A" w:rsidRPr="00020C09" w:rsidRDefault="00D6631A" w:rsidP="00FD7B53">
            <w:pPr>
              <w:jc w:val="both"/>
              <w:rPr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Consapevolezza delle proprie difficoltà</w:t>
            </w:r>
          </w:p>
          <w:p w:rsidR="00020C09" w:rsidRPr="00020C09" w:rsidRDefault="00020C09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Consapevolezza dei propri punti di forza</w:t>
            </w:r>
          </w:p>
          <w:p w:rsidR="00C50869" w:rsidRPr="00020C09" w:rsidRDefault="00C50869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C50869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 xml:space="preserve">Autostima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7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</w:tbl>
    <w:p w:rsidR="00E73320" w:rsidRPr="00FC6B7A" w:rsidRDefault="00E73320" w:rsidP="00E73320">
      <w:pPr>
        <w:jc w:val="both"/>
        <w:rPr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39"/>
        <w:gridCol w:w="1712"/>
        <w:gridCol w:w="1712"/>
        <w:gridCol w:w="1712"/>
        <w:gridCol w:w="1957"/>
      </w:tblGrid>
      <w:tr w:rsidR="00E73320" w:rsidTr="00362776">
        <w:trPr>
          <w:cantSplit/>
          <w:trHeight w:val="41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20" w:rsidRDefault="00E73320" w:rsidP="00FD7B53">
            <w:pPr>
              <w:jc w:val="both"/>
            </w:pPr>
            <w:r w:rsidRPr="00D6631A">
              <w:rPr>
                <w:rFonts w:ascii="Calibri" w:hAnsi="Calibri" w:cs="Calibri"/>
                <w:b/>
                <w:bCs/>
                <w:sz w:val="22"/>
                <w:szCs w:val="22"/>
              </w:rPr>
              <w:t>Atteggiamenti e comportamenti riscontrabili a scuola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Regolarità frequenza scolastica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Accettazione e rispetto delle regole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</w:tcBorders>
          </w:tcPr>
          <w:p w:rsidR="00E73320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Rispetto degli impegni</w:t>
            </w:r>
          </w:p>
          <w:p w:rsidR="00630D3A" w:rsidRPr="00020C09" w:rsidRDefault="00630D3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30D3A" w:rsidRPr="00020C09" w:rsidRDefault="00630D3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30D3A" w:rsidRDefault="00630D3A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Rispetto delle persone e cose</w:t>
            </w: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Relazionalità con adulti</w:t>
            </w: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1600" w:rsidRPr="00020C09" w:rsidRDefault="006B1600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6B1600" w:rsidRDefault="006B160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Relazionalità con coetanei</w:t>
            </w: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6631A" w:rsidRPr="00020C09" w:rsidRDefault="00D6631A" w:rsidP="00FD7B53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  <w:p w:rsidR="00630D3A" w:rsidRPr="00020C09" w:rsidRDefault="00630D3A" w:rsidP="00630D3A">
            <w:pPr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  <w:p w:rsidR="00630D3A" w:rsidRDefault="00630D3A" w:rsidP="00630D3A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020C09" w:rsidRDefault="00A21199" w:rsidP="00A21199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A21199" w:rsidRPr="00020C09" w:rsidRDefault="00A21199" w:rsidP="00A21199">
            <w:pPr>
              <w:pStyle w:val="Paragrafoelenco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A21199" w:rsidRDefault="00A21199" w:rsidP="00A21199">
            <w:pPr>
              <w:pStyle w:val="Paragrafoelenco"/>
              <w:rPr>
                <w:sz w:val="20"/>
                <w:szCs w:val="20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Poco adeguata</w:t>
            </w:r>
          </w:p>
          <w:p w:rsidR="00020C09" w:rsidRPr="00020C09" w:rsidRDefault="00020C09" w:rsidP="00020C09">
            <w:pPr>
              <w:snapToGrid w:val="0"/>
              <w:ind w:left="420"/>
              <w:rPr>
                <w:sz w:val="12"/>
                <w:szCs w:val="12"/>
              </w:rPr>
            </w:pPr>
          </w:p>
        </w:tc>
        <w:tc>
          <w:tcPr>
            <w:tcW w:w="1957" w:type="dxa"/>
            <w:tcBorders>
              <w:left w:val="single" w:sz="4" w:space="0" w:color="000000"/>
              <w:right w:val="single" w:sz="4" w:space="0" w:color="000000"/>
            </w:tcBorders>
          </w:tcPr>
          <w:p w:rsidR="00E73320" w:rsidRPr="00630D3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  <w:p w:rsidR="00630D3A" w:rsidRDefault="00630D3A" w:rsidP="00630D3A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630D3A" w:rsidRPr="00020C09" w:rsidRDefault="00630D3A" w:rsidP="00630D3A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630D3A" w:rsidRDefault="00630D3A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020C09" w:rsidRDefault="00A21199" w:rsidP="00A21199">
            <w:pPr>
              <w:snapToGrid w:val="0"/>
              <w:ind w:left="420"/>
              <w:rPr>
                <w:sz w:val="12"/>
                <w:szCs w:val="12"/>
              </w:rPr>
            </w:pPr>
          </w:p>
          <w:p w:rsidR="00A21199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Default="00A21199" w:rsidP="00A21199">
            <w:pPr>
              <w:snapToGrid w:val="0"/>
              <w:ind w:left="420"/>
              <w:rPr>
                <w:sz w:val="20"/>
                <w:szCs w:val="20"/>
              </w:rPr>
            </w:pPr>
          </w:p>
          <w:p w:rsidR="00A21199" w:rsidRPr="00D6631A" w:rsidRDefault="00A21199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adeguata</w:t>
            </w:r>
          </w:p>
        </w:tc>
      </w:tr>
      <w:tr w:rsidR="00E73320" w:rsidTr="003B6327">
        <w:trPr>
          <w:cantSplit/>
          <w:trHeight w:val="49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FD7B5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Molto 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Adeguata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Poco adeguata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20" w:rsidRPr="00D6631A" w:rsidRDefault="00E73320" w:rsidP="00304455">
            <w:pPr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6631A">
              <w:rPr>
                <w:rFonts w:ascii="Calibri" w:hAnsi="Calibri" w:cs="Calibri"/>
                <w:sz w:val="20"/>
                <w:szCs w:val="20"/>
              </w:rPr>
              <w:t>Non adeguata</w:t>
            </w:r>
          </w:p>
        </w:tc>
      </w:tr>
    </w:tbl>
    <w:p w:rsidR="00952E01" w:rsidRPr="00952E01" w:rsidRDefault="00952E01" w:rsidP="00952E01">
      <w:pPr>
        <w:pStyle w:val="Paragrafoelenco"/>
        <w:jc w:val="both"/>
        <w:rPr>
          <w:b/>
          <w:sz w:val="16"/>
          <w:szCs w:val="16"/>
        </w:rPr>
      </w:pPr>
    </w:p>
    <w:p w:rsidR="00DD5E20" w:rsidRPr="00FC6B7A" w:rsidRDefault="00DD5E20" w:rsidP="00DD5E20">
      <w:pPr>
        <w:pStyle w:val="Paragrafoelenco"/>
        <w:jc w:val="both"/>
        <w:rPr>
          <w:b/>
          <w:sz w:val="16"/>
          <w:szCs w:val="16"/>
        </w:rPr>
      </w:pPr>
    </w:p>
    <w:p w:rsidR="00630D3A" w:rsidRPr="0029482E" w:rsidRDefault="00630D3A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GRADO DI AUTONOMIA</w:t>
      </w:r>
    </w:p>
    <w:p w:rsidR="00890C92" w:rsidRPr="00A45F53" w:rsidRDefault="00890C92" w:rsidP="00890C92">
      <w:pPr>
        <w:pStyle w:val="Paragrafoelenco"/>
        <w:ind w:left="360"/>
        <w:jc w:val="both"/>
        <w:rPr>
          <w:b/>
          <w:sz w:val="12"/>
          <w:szCs w:val="12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630D3A" w:rsidTr="009D74D6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4C4001" w:rsidRDefault="00630D3A" w:rsidP="00890C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C4001">
              <w:rPr>
                <w:rFonts w:ascii="Calibri" w:hAnsi="Calibri" w:cs="Calibri"/>
                <w:b/>
                <w:sz w:val="22"/>
                <w:szCs w:val="22"/>
              </w:rPr>
              <w:t>A scuola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I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nsufficiente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carso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B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uono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O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ttimo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</w:tr>
      <w:tr w:rsidR="00630D3A" w:rsidTr="009D74D6">
        <w:tc>
          <w:tcPr>
            <w:tcW w:w="10632" w:type="dxa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dell'insegnante per ulteriori spiegazioni</w:t>
            </w:r>
            <w:r w:rsidR="00A45F53" w:rsidRPr="0004521B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compagno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tende a copiare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utilizza strumenti compensativi</w:t>
            </w:r>
          </w:p>
        </w:tc>
      </w:tr>
    </w:tbl>
    <w:p w:rsidR="00630D3A" w:rsidRPr="00FC6B7A" w:rsidRDefault="00630D3A" w:rsidP="00630D3A">
      <w:pPr>
        <w:jc w:val="both"/>
        <w:rPr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630D3A" w:rsidTr="009D74D6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630D3A" w:rsidP="00890C9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0C92">
              <w:rPr>
                <w:rFonts w:ascii="Calibri" w:hAnsi="Calibri" w:cs="Calibri"/>
                <w:b/>
                <w:sz w:val="20"/>
                <w:szCs w:val="20"/>
              </w:rPr>
              <w:t>A casa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I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nsufficiente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carso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S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ufficiente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B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uono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630D3A" w:rsidRPr="00890C92" w:rsidRDefault="00385757" w:rsidP="00890C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C92">
              <w:rPr>
                <w:rFonts w:ascii="Calibri" w:hAnsi="Calibri" w:cs="Calibri"/>
                <w:sz w:val="20"/>
                <w:szCs w:val="20"/>
              </w:rPr>
              <w:t>O</w:t>
            </w:r>
            <w:r w:rsidR="00630D3A" w:rsidRPr="00890C92">
              <w:rPr>
                <w:rFonts w:ascii="Calibri" w:hAnsi="Calibri" w:cs="Calibri"/>
                <w:sz w:val="20"/>
                <w:szCs w:val="20"/>
              </w:rPr>
              <w:t>ttimo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8865C1">
              <w:rPr>
                <w:rFonts w:eastAsia="Arial"/>
                <w:w w:val="105"/>
                <w:sz w:val="22"/>
                <w:szCs w:val="22"/>
              </w:rPr>
              <w:t>□</w:t>
            </w:r>
          </w:p>
        </w:tc>
      </w:tr>
      <w:tr w:rsidR="00630D3A" w:rsidTr="009D74D6">
        <w:tc>
          <w:tcPr>
            <w:tcW w:w="10632" w:type="dxa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tutor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genitore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ricorre all'aiuto di un compagno</w:t>
            </w:r>
          </w:p>
          <w:p w:rsidR="00630D3A" w:rsidRPr="0004521B" w:rsidRDefault="00630D3A" w:rsidP="00F865C0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521B">
              <w:rPr>
                <w:rFonts w:ascii="Calibri" w:hAnsi="Calibri" w:cs="Calibri"/>
                <w:sz w:val="20"/>
                <w:szCs w:val="20"/>
              </w:rPr>
              <w:t>utilizza strumenti compensativi</w:t>
            </w:r>
          </w:p>
        </w:tc>
      </w:tr>
    </w:tbl>
    <w:p w:rsidR="000065AC" w:rsidRDefault="000065AC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A45F53" w:rsidRPr="00362776" w:rsidRDefault="00A45F53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A45F53" w:rsidRPr="0029482E" w:rsidRDefault="00A45F53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PUNTI DI FORZA</w:t>
      </w:r>
    </w:p>
    <w:p w:rsidR="00A45F53" w:rsidRPr="00A45F53" w:rsidRDefault="00A45F53" w:rsidP="00A45F53">
      <w:pPr>
        <w:jc w:val="both"/>
        <w:rPr>
          <w:sz w:val="12"/>
          <w:szCs w:val="12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4135"/>
        <w:gridCol w:w="4427"/>
      </w:tblGrid>
      <w:tr w:rsidR="00A45F53" w:rsidTr="00A45F53">
        <w:trPr>
          <w:cantSplit/>
        </w:trPr>
        <w:tc>
          <w:tcPr>
            <w:tcW w:w="20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Interessi / </w:t>
            </w:r>
            <w:r w:rsidRPr="00952E01">
              <w:rPr>
                <w:rFonts w:ascii="Calibri" w:hAnsi="Calibri" w:cs="Calibri"/>
                <w:sz w:val="20"/>
              </w:rPr>
              <w:t>Attività preferite:</w:t>
            </w:r>
          </w:p>
        </w:tc>
      </w:tr>
      <w:tr w:rsidR="00A45F53" w:rsidTr="00A45F53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in cui riesce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A45F53" w:rsidTr="00A45F53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preferite:</w:t>
            </w:r>
          </w:p>
        </w:tc>
      </w:tr>
      <w:tr w:rsidR="00A45F53" w:rsidTr="00A45F53">
        <w:trPr>
          <w:trHeight w:val="1026"/>
        </w:trPr>
        <w:tc>
          <w:tcPr>
            <w:tcW w:w="2070" w:type="dxa"/>
            <w:tcBorders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Presenza di: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compagno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45F53" w:rsidRPr="00952E01" w:rsidRDefault="00A45F53" w:rsidP="00FD7B53">
            <w:pPr>
              <w:pStyle w:val="Contenutotabella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disciplinari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sociali</w:t>
            </w:r>
          </w:p>
          <w:p w:rsidR="00A45F53" w:rsidRPr="00952E01" w:rsidRDefault="00A45F53" w:rsidP="00304455">
            <w:pPr>
              <w:pStyle w:val="Contenutotabella"/>
              <w:numPr>
                <w:ilvl w:val="0"/>
                <w:numId w:val="24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attività extrascolastiche</w:t>
            </w:r>
          </w:p>
        </w:tc>
      </w:tr>
    </w:tbl>
    <w:p w:rsidR="00362776" w:rsidRDefault="00362776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EF2256" w:rsidRPr="00362776" w:rsidRDefault="00EF2256" w:rsidP="00784A54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p w:rsidR="008573EF" w:rsidRDefault="008573EF" w:rsidP="008573EF">
      <w:pPr>
        <w:pStyle w:val="Paragrafoelenco"/>
        <w:ind w:left="360"/>
        <w:jc w:val="both"/>
        <w:rPr>
          <w:b/>
          <w:sz w:val="22"/>
          <w:szCs w:val="22"/>
        </w:rPr>
      </w:pPr>
    </w:p>
    <w:p w:rsidR="00C50869" w:rsidRPr="0029482E" w:rsidRDefault="00C50869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STRATEGIE UTILIZZATE DALL'ALUNNO NELLO STUDIO</w:t>
      </w:r>
    </w:p>
    <w:p w:rsidR="000065AC" w:rsidRPr="008573EF" w:rsidRDefault="000065AC" w:rsidP="000065AC">
      <w:pPr>
        <w:pStyle w:val="Paragrafoelenco"/>
        <w:jc w:val="both"/>
        <w:rPr>
          <w:b/>
          <w:sz w:val="8"/>
          <w:szCs w:val="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C50869" w:rsidTr="00C50869"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4346DB">
              <w:rPr>
                <w:rFonts w:ascii="Calibri" w:hAnsi="Calibri" w:cs="Calibri"/>
                <w:sz w:val="20"/>
              </w:rPr>
              <w:t>sa strategie per ricordare (</w:t>
            </w:r>
            <w:r w:rsidR="00C50869" w:rsidRPr="00860AEB">
              <w:rPr>
                <w:rFonts w:ascii="Calibri" w:hAnsi="Calibri" w:cs="Calibri"/>
                <w:sz w:val="20"/>
              </w:rPr>
              <w:t>sottolinea, evidenzia, identifica parole-chiave, scrive note a margine, prende appunti</w:t>
            </w:r>
            <w:r w:rsidR="00EF2256">
              <w:rPr>
                <w:rFonts w:ascii="Calibri" w:hAnsi="Calibri" w:cs="Calibri"/>
                <w:sz w:val="20"/>
              </w:rPr>
              <w:t>)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="00C50869" w:rsidRPr="00860AEB">
              <w:rPr>
                <w:rFonts w:ascii="Calibri" w:hAnsi="Calibri" w:cs="Calibri"/>
                <w:sz w:val="20"/>
              </w:rPr>
              <w:t>ielabora e riassume verbalmente e/o per iscritto un argomento di studio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="00C50869" w:rsidRPr="00860AEB">
              <w:rPr>
                <w:rFonts w:ascii="Calibri" w:hAnsi="Calibri" w:cs="Calibri"/>
                <w:sz w:val="20"/>
              </w:rPr>
              <w:t>a schemi e/o mappe autonomamente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C50869" w:rsidRPr="00860AEB">
              <w:rPr>
                <w:rFonts w:ascii="Calibri" w:hAnsi="Calibri" w:cs="Calibri"/>
                <w:sz w:val="20"/>
              </w:rPr>
              <w:t>tilizza schemi e/o mappe fatte da altri (insegnante, tutor, genitori...)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erca di imparare tutto a memoria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C50869" w:rsidRPr="00860AEB">
              <w:rPr>
                <w:rFonts w:ascii="Calibri" w:hAnsi="Calibri" w:cs="Calibri"/>
                <w:sz w:val="20"/>
              </w:rPr>
              <w:t>a consultare il dizionario</w:t>
            </w:r>
          </w:p>
          <w:p w:rsidR="00C50869" w:rsidRDefault="00A90711" w:rsidP="00304455">
            <w:pPr>
              <w:pStyle w:val="Contenutotabella"/>
              <w:numPr>
                <w:ilvl w:val="0"/>
                <w:numId w:val="22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E</w:t>
            </w:r>
            <w:r w:rsidR="00C50869" w:rsidRPr="00860AEB">
              <w:rPr>
                <w:rFonts w:ascii="Calibri" w:hAnsi="Calibri" w:cs="Calibri"/>
                <w:sz w:val="20"/>
              </w:rPr>
              <w:t>labora il testo scritto al computer, utilizzando il correttore ortografico e/o la sintesi vocale</w:t>
            </w:r>
          </w:p>
        </w:tc>
      </w:tr>
    </w:tbl>
    <w:p w:rsidR="00952E01" w:rsidRPr="008573EF" w:rsidRDefault="00952E01" w:rsidP="00C50869">
      <w:pPr>
        <w:jc w:val="both"/>
        <w:rPr>
          <w:b/>
          <w:sz w:val="12"/>
          <w:szCs w:val="12"/>
        </w:rPr>
      </w:pPr>
    </w:p>
    <w:p w:rsidR="00A45F53" w:rsidRPr="008573EF" w:rsidRDefault="00A45F53" w:rsidP="00C50869">
      <w:pPr>
        <w:jc w:val="both"/>
        <w:rPr>
          <w:b/>
          <w:sz w:val="12"/>
          <w:szCs w:val="12"/>
        </w:rPr>
      </w:pPr>
    </w:p>
    <w:p w:rsidR="00C50869" w:rsidRPr="0029482E" w:rsidRDefault="00C50869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STRUMENTI UTILIZZATI DALL'ALUNNO NELLO STUDIO</w:t>
      </w:r>
    </w:p>
    <w:p w:rsidR="000065AC" w:rsidRPr="008573EF" w:rsidRDefault="000065AC" w:rsidP="000065AC">
      <w:pPr>
        <w:pStyle w:val="Paragrafoelenco"/>
        <w:jc w:val="both"/>
        <w:rPr>
          <w:b/>
          <w:sz w:val="8"/>
          <w:szCs w:val="8"/>
        </w:rPr>
      </w:pPr>
    </w:p>
    <w:tbl>
      <w:tblPr>
        <w:tblW w:w="1016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3"/>
      </w:tblGrid>
      <w:tr w:rsidR="00C50869" w:rsidTr="00C50869">
        <w:tc>
          <w:tcPr>
            <w:tcW w:w="10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omputer con programmi di videoscrittura e correttore ortografico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omputer con sintesi vocale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="00C50869" w:rsidRPr="00860AEB">
              <w:rPr>
                <w:rFonts w:ascii="Calibri" w:hAnsi="Calibri" w:cs="Calibri"/>
                <w:sz w:val="20"/>
              </w:rPr>
              <w:t>ibri digitali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="00C50869" w:rsidRPr="00860AEB">
              <w:rPr>
                <w:rFonts w:ascii="Calibri" w:hAnsi="Calibri" w:cs="Calibri"/>
                <w:sz w:val="20"/>
              </w:rPr>
              <w:t>alcolatrice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C50869" w:rsidRPr="00860AEB">
              <w:rPr>
                <w:rFonts w:ascii="Calibri" w:hAnsi="Calibri" w:cs="Calibri"/>
                <w:sz w:val="20"/>
              </w:rPr>
              <w:t>esti semplificati e /o ridotti</w:t>
            </w:r>
          </w:p>
          <w:p w:rsidR="00C50869" w:rsidRPr="00860AEB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C50869" w:rsidRPr="00860AEB">
              <w:rPr>
                <w:rFonts w:ascii="Calibri" w:hAnsi="Calibri" w:cs="Calibri"/>
                <w:sz w:val="20"/>
              </w:rPr>
              <w:t>chemi e mappe</w:t>
            </w:r>
          </w:p>
          <w:p w:rsidR="00C50869" w:rsidRDefault="00A90711" w:rsidP="00304455">
            <w:pPr>
              <w:pStyle w:val="Contenutotabella"/>
              <w:numPr>
                <w:ilvl w:val="0"/>
                <w:numId w:val="23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F</w:t>
            </w:r>
            <w:r w:rsidR="00C50869" w:rsidRPr="00860AEB">
              <w:rPr>
                <w:rFonts w:ascii="Calibri" w:hAnsi="Calibri" w:cs="Calibri"/>
                <w:sz w:val="20"/>
              </w:rPr>
              <w:t>ormulari, tabelle,...</w:t>
            </w:r>
          </w:p>
        </w:tc>
      </w:tr>
    </w:tbl>
    <w:p w:rsidR="003B6327" w:rsidRPr="008573EF" w:rsidRDefault="003B6327" w:rsidP="00C50869">
      <w:pPr>
        <w:jc w:val="both"/>
        <w:rPr>
          <w:rFonts w:ascii="Calibri" w:hAnsi="Calibri" w:cs="Calibri"/>
          <w:b/>
          <w:sz w:val="12"/>
          <w:szCs w:val="12"/>
        </w:rPr>
      </w:pPr>
    </w:p>
    <w:p w:rsidR="00EE6358" w:rsidRPr="008573EF" w:rsidRDefault="00EE6358" w:rsidP="008C1CC8">
      <w:pPr>
        <w:jc w:val="both"/>
        <w:rPr>
          <w:b/>
          <w:sz w:val="12"/>
          <w:szCs w:val="12"/>
        </w:rPr>
      </w:pPr>
    </w:p>
    <w:p w:rsidR="00785188" w:rsidRPr="008A2519" w:rsidRDefault="00785188" w:rsidP="00304455">
      <w:pPr>
        <w:pStyle w:val="Paragrafoelenco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8A2519">
        <w:rPr>
          <w:b/>
          <w:sz w:val="22"/>
          <w:szCs w:val="22"/>
        </w:rPr>
        <w:t>DIDATTICA PERSONALIZZATA</w:t>
      </w:r>
    </w:p>
    <w:p w:rsidR="008C1CC8" w:rsidRPr="008573EF" w:rsidRDefault="008C1CC8" w:rsidP="008C1CC8">
      <w:pPr>
        <w:pStyle w:val="Paragrafoelenco"/>
        <w:ind w:left="360"/>
        <w:jc w:val="both"/>
        <w:rPr>
          <w:b/>
          <w:sz w:val="8"/>
          <w:szCs w:val="8"/>
        </w:rPr>
      </w:pPr>
    </w:p>
    <w:p w:rsidR="00AB4024" w:rsidRDefault="00F80C02" w:rsidP="00AB40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AB4024">
        <w:rPr>
          <w:rFonts w:ascii="Calibri" w:hAnsi="Calibri" w:cs="Calibri"/>
          <w:b/>
          <w:bCs/>
          <w:color w:val="000000"/>
          <w:sz w:val="22"/>
          <w:szCs w:val="22"/>
        </w:rPr>
        <w:t>. Strategie didattiche inclusive</w:t>
      </w:r>
    </w:p>
    <w:p w:rsidR="008573EF" w:rsidRPr="008573EF" w:rsidRDefault="008573EF" w:rsidP="00AB4024">
      <w:pPr>
        <w:jc w:val="both"/>
        <w:rPr>
          <w:sz w:val="6"/>
          <w:szCs w:val="6"/>
        </w:rPr>
      </w:pPr>
    </w:p>
    <w:tbl>
      <w:tblPr>
        <w:tblW w:w="100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AB4024" w:rsidTr="00FD7B53">
        <w:tc>
          <w:tcPr>
            <w:tcW w:w="10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Insegnare l'uso di dispositivi </w:t>
            </w:r>
            <w:proofErr w:type="spellStart"/>
            <w:r w:rsidRPr="009B15CE">
              <w:rPr>
                <w:rFonts w:ascii="Calibri" w:hAnsi="Calibri" w:cs="Calibri"/>
                <w:sz w:val="20"/>
              </w:rPr>
              <w:t>extratestuali</w:t>
            </w:r>
            <w:proofErr w:type="spellEnd"/>
            <w:r w:rsidRPr="009B15CE">
              <w:rPr>
                <w:rFonts w:ascii="Calibri" w:hAnsi="Calibri" w:cs="Calibri"/>
                <w:sz w:val="20"/>
              </w:rPr>
              <w:t xml:space="preserve"> per lo studio (titolo, paragrafi, immagini...)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organizzatori grafici della conoscenza (schemi, mappe concettuali, mappe mentali, tabelle...)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diverse strategie di lettura in relazione al tipo di testo e agli scopi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strategie per la gestione del parlato pianificato (tipico delle interrogazioni)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Sollecitare le conoscenze precedenti ad ogni lezione per introdurre nuovi argomenti 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Riepilogare i punti salienti alla fine di ogni lezione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una diversificazione del materiale e/o delle consegne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interferenze, integrazioni e collegamenti tra le conoscenze e le discipline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Puntare sulla essenzializzazione dei contenuti e sui nuclei fondanti delle discipline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Dividere un compito in sotto-obiettivi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vari tipi di adattamento dei testi di studio (riduzione, semplificazione, arricchimento, facilitazione, ecc....)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Inserire domande durante la lettura del testo, per sollecitare l'elaborazione critica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Spiegare i comportamenti adeguati e quelli inadeguati rilevandone le caratteristiche positive o negative nonché le possibili conseguenze</w:t>
            </w:r>
          </w:p>
          <w:p w:rsidR="00AB4024" w:rsidRPr="009B15CE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attività di rinforzo delle abilità sociali (cooperative learning, lavori di gruppo...)</w:t>
            </w:r>
          </w:p>
          <w:p w:rsidR="00AB4024" w:rsidRDefault="00AB4024" w:rsidP="00304455">
            <w:pPr>
              <w:pStyle w:val="Contenutotabella"/>
              <w:numPr>
                <w:ilvl w:val="0"/>
                <w:numId w:val="26"/>
              </w:numPr>
              <w:jc w:val="both"/>
            </w:pPr>
            <w:r w:rsidRPr="009B15CE">
              <w:rPr>
                <w:rFonts w:ascii="Calibri" w:hAnsi="Calibri" w:cs="Calibri"/>
                <w:sz w:val="20"/>
              </w:rPr>
              <w:t>Insegnare le abilità sociali agendo come modello</w:t>
            </w:r>
          </w:p>
        </w:tc>
      </w:tr>
    </w:tbl>
    <w:p w:rsidR="00AB4024" w:rsidRPr="008573EF" w:rsidRDefault="00AB4024" w:rsidP="008C1CC8">
      <w:pPr>
        <w:pStyle w:val="Paragrafoelenco"/>
        <w:ind w:left="360"/>
        <w:jc w:val="both"/>
        <w:rPr>
          <w:b/>
          <w:sz w:val="16"/>
          <w:szCs w:val="16"/>
        </w:rPr>
      </w:pPr>
    </w:p>
    <w:p w:rsidR="00EB2F37" w:rsidRDefault="00EB2F37" w:rsidP="008573EF">
      <w:pPr>
        <w:spacing w:after="60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b. Metodologie didattiche inclusive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EB2F37" w:rsidTr="00FD7B53"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B2F37" w:rsidRPr="003A5D28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5D28">
              <w:rPr>
                <w:rFonts w:asciiTheme="minorHAnsi" w:hAnsiTheme="minorHAnsi"/>
                <w:sz w:val="20"/>
                <w:szCs w:val="20"/>
              </w:rPr>
              <w:t>Usare il rinforzo positivo attraverso feed-back informativi che riconoscono l'impegno, la competenza acquisita e orientano verso l'obiettivo da conseguire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l'apprendimento collaborativo organizzando attività di coppia o a piccolo gruppo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rivilegiare l'apprendimento dell'esperienza e la didattica laboratoriale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processi metacognitivi per sollecitare nell'alunno l'autocontrollo e l'autovalutazione dei propri processi di apprendimento (colloqui centrati sul lettore che “pensa ad alta voce”)</w:t>
            </w:r>
          </w:p>
          <w:p w:rsidR="00EB2F37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0822">
              <w:rPr>
                <w:rFonts w:asciiTheme="minorHAnsi" w:hAnsiTheme="minorHAnsi"/>
                <w:sz w:val="20"/>
                <w:szCs w:val="20"/>
              </w:rPr>
              <w:t>Sfruttare i punti di forza di dell’alunno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 xml:space="preserve">romuovere l'apprendimento significativo attraverso l'uso e la co-costruzione di organizzatori grafici della conoscenza (mappe concettuali, mappe mentali, schemi, </w:t>
            </w:r>
            <w:proofErr w:type="gramStart"/>
            <w:r w:rsidRPr="009933F1">
              <w:rPr>
                <w:rFonts w:asciiTheme="minorHAnsi" w:hAnsiTheme="minorHAnsi"/>
                <w:sz w:val="20"/>
                <w:szCs w:val="20"/>
              </w:rPr>
              <w:t>tabelle....</w:t>
            </w:r>
            <w:proofErr w:type="gramEnd"/>
            <w:r w:rsidRPr="009933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timolare situazioni di conflitto cognitivo e negoziazione di significati, attraverso discussioni riflessive in gruppo</w:t>
            </w:r>
          </w:p>
          <w:p w:rsidR="00EB2F37" w:rsidRPr="009933F1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avorire l'analisi costruttiva dell'errore (dare indicazioni sulle modalità per superare i punti deboli)</w:t>
            </w:r>
          </w:p>
          <w:p w:rsidR="00EB2F37" w:rsidRDefault="00EB2F37" w:rsidP="003A6D0A">
            <w:pPr>
              <w:widowControl w:val="0"/>
              <w:numPr>
                <w:ilvl w:val="0"/>
                <w:numId w:val="37"/>
              </w:numPr>
              <w:tabs>
                <w:tab w:val="left" w:pos="7130"/>
              </w:tabs>
              <w:overflowPunct w:val="0"/>
              <w:autoSpaceDE w:val="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ndividuare i nodi problematici presenti nei testi (intervenire sulla leggibilità e comprensibilità dei manuali di studio)</w:t>
            </w:r>
          </w:p>
        </w:tc>
      </w:tr>
    </w:tbl>
    <w:p w:rsidR="00EA5BA5" w:rsidRPr="008573EF" w:rsidRDefault="008C1CC8" w:rsidP="008C1CC8">
      <w:pPr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EA5BA5" w:rsidRDefault="00F80C02" w:rsidP="008573EF">
      <w:pPr>
        <w:spacing w:after="6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="008C1CC8">
        <w:rPr>
          <w:rFonts w:ascii="Calibri" w:hAnsi="Calibri" w:cs="Calibri"/>
          <w:b/>
          <w:bCs/>
          <w:color w:val="000000"/>
          <w:sz w:val="22"/>
          <w:szCs w:val="22"/>
        </w:rPr>
        <w:t>. Attività didattiche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8C1CC8" w:rsidRPr="009933F1" w:rsidTr="000A79ED">
        <w:trPr>
          <w:trHeight w:val="1196"/>
        </w:trPr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recupero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consolidamento e/o di potenziamento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Theme="minorHAnsi" w:hAnsiTheme="minorHAnsi"/>
                <w:sz w:val="20"/>
              </w:rPr>
              <w:t>Attività di laboratorio</w:t>
            </w:r>
          </w:p>
          <w:p w:rsidR="00A72994" w:rsidRPr="00A72994" w:rsidRDefault="00A72994" w:rsidP="00304455">
            <w:pPr>
              <w:pStyle w:val="Contenutotabella"/>
              <w:numPr>
                <w:ilvl w:val="0"/>
                <w:numId w:val="25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in piccoli gruppi</w:t>
            </w:r>
          </w:p>
          <w:p w:rsidR="008C1CC8" w:rsidRPr="009933F1" w:rsidRDefault="00A72994" w:rsidP="00304455">
            <w:pPr>
              <w:widowControl w:val="0"/>
              <w:numPr>
                <w:ilvl w:val="0"/>
                <w:numId w:val="25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sz w:val="20"/>
              </w:rPr>
            </w:pPr>
            <w:r w:rsidRPr="009933F1">
              <w:rPr>
                <w:rFonts w:asciiTheme="minorHAnsi" w:hAnsiTheme="minorHAnsi"/>
                <w:sz w:val="20"/>
                <w:szCs w:val="20"/>
              </w:rPr>
              <w:t xml:space="preserve">Attività di carattere culturale, formativo, socializzante </w:t>
            </w:r>
          </w:p>
        </w:tc>
      </w:tr>
    </w:tbl>
    <w:p w:rsidR="00B05E8B" w:rsidRDefault="00B05E8B" w:rsidP="00B05E8B">
      <w:pPr>
        <w:jc w:val="both"/>
        <w:rPr>
          <w:rFonts w:ascii="Calibri" w:hAnsi="Calibri" w:cs="Calibri"/>
          <w:b/>
          <w:sz w:val="20"/>
          <w:szCs w:val="20"/>
        </w:rPr>
      </w:pPr>
    </w:p>
    <w:p w:rsidR="00F86A0A" w:rsidRPr="00F62390" w:rsidRDefault="00F86A0A" w:rsidP="00B05E8B">
      <w:pPr>
        <w:jc w:val="both"/>
        <w:rPr>
          <w:rFonts w:ascii="Calibri" w:hAnsi="Calibri" w:cs="Calibri"/>
          <w:b/>
          <w:sz w:val="10"/>
          <w:szCs w:val="10"/>
        </w:rPr>
      </w:pPr>
    </w:p>
    <w:p w:rsidR="00C47AB7" w:rsidRDefault="00C47AB7" w:rsidP="00B05E8B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d. Misure dispensative e strumenti compensativi</w:t>
      </w:r>
    </w:p>
    <w:p w:rsidR="00C47AB7" w:rsidRPr="00F62390" w:rsidRDefault="00C47AB7" w:rsidP="00C47AB7">
      <w:pPr>
        <w:jc w:val="both"/>
        <w:rPr>
          <w:rFonts w:ascii="Calibri" w:hAnsi="Calibri" w:cs="Calibri"/>
          <w:b/>
          <w:sz w:val="10"/>
          <w:szCs w:val="10"/>
        </w:rPr>
      </w:pPr>
    </w:p>
    <w:p w:rsidR="00015F2C" w:rsidRDefault="00B05E8B" w:rsidP="00EC0DD5">
      <w:pPr>
        <w:spacing w:after="60"/>
        <w:jc w:val="center"/>
        <w:rPr>
          <w:b/>
          <w:sz w:val="22"/>
          <w:szCs w:val="22"/>
        </w:rPr>
      </w:pPr>
      <w:r w:rsidRPr="00B05E8B">
        <w:rPr>
          <w:b/>
          <w:sz w:val="22"/>
          <w:szCs w:val="22"/>
        </w:rPr>
        <w:t>MISURE DISPENSATIVE</w:t>
      </w:r>
    </w:p>
    <w:tbl>
      <w:tblPr>
        <w:tblStyle w:val="Grigliatabel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83"/>
        <w:gridCol w:w="43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3921B2" w:rsidTr="003921B2">
        <w:trPr>
          <w:cantSplit/>
          <w:trHeight w:val="1694"/>
        </w:trPr>
        <w:tc>
          <w:tcPr>
            <w:tcW w:w="4383" w:type="dxa"/>
          </w:tcPr>
          <w:p w:rsidR="00B05E8B" w:rsidRPr="00EE1D78" w:rsidRDefault="00B05E8B" w:rsidP="00FD7B53">
            <w:pPr>
              <w:pStyle w:val="Default"/>
              <w:rPr>
                <w:i/>
                <w:sz w:val="20"/>
                <w:szCs w:val="20"/>
              </w:rPr>
            </w:pPr>
          </w:p>
          <w:p w:rsidR="00B05E8B" w:rsidRPr="00EE1D78" w:rsidRDefault="00B05E8B" w:rsidP="00FD7B53">
            <w:pPr>
              <w:rPr>
                <w:bCs/>
                <w:i/>
                <w:sz w:val="20"/>
                <w:szCs w:val="20"/>
              </w:rPr>
            </w:pPr>
            <w:r w:rsidRPr="00EE1D78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EE1D78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EE1D78">
              <w:rPr>
                <w:bCs/>
                <w:i/>
                <w:sz w:val="20"/>
                <w:szCs w:val="20"/>
              </w:rPr>
              <w:t xml:space="preserve"> se utilizzat</w:t>
            </w:r>
            <w:r w:rsidR="009A775D" w:rsidRPr="00EE1D78">
              <w:rPr>
                <w:bCs/>
                <w:i/>
                <w:sz w:val="20"/>
                <w:szCs w:val="20"/>
              </w:rPr>
              <w:t>e</w:t>
            </w:r>
            <w:r w:rsidRPr="00EE1D78">
              <w:rPr>
                <w:bCs/>
                <w:i/>
                <w:sz w:val="20"/>
                <w:szCs w:val="20"/>
              </w:rPr>
              <w:t xml:space="preserve"> </w:t>
            </w:r>
          </w:p>
          <w:p w:rsidR="00B05E8B" w:rsidRPr="00EE1D78" w:rsidRDefault="00B05E8B" w:rsidP="00FD7B53">
            <w:pPr>
              <w:rPr>
                <w:b/>
                <w:bCs/>
                <w:i/>
                <w:sz w:val="20"/>
                <w:szCs w:val="20"/>
              </w:rPr>
            </w:pPr>
          </w:p>
          <w:p w:rsidR="00B05E8B" w:rsidRPr="00EE1D78" w:rsidRDefault="00B05E8B" w:rsidP="00FD7B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7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26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26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25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567" w:type="dxa"/>
            <w:textDirection w:val="tbRl"/>
            <w:vAlign w:val="center"/>
          </w:tcPr>
          <w:p w:rsidR="00B05E8B" w:rsidRDefault="0012451E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B05E8B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567" w:type="dxa"/>
            <w:textDirection w:val="tbRl"/>
            <w:vAlign w:val="center"/>
          </w:tcPr>
          <w:p w:rsidR="00B05E8B" w:rsidRDefault="00B05E8B" w:rsidP="00FD7B53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3921B2" w:rsidTr="003921B2">
        <w:trPr>
          <w:trHeight w:val="151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dalla lettura ad alta voce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5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 ricopiare dalla lavagna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5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dalla scrittura sotto dettatura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7"/>
        </w:trPr>
        <w:tc>
          <w:tcPr>
            <w:tcW w:w="4383" w:type="dxa"/>
          </w:tcPr>
          <w:p w:rsidR="00B05E8B" w:rsidRPr="00C96A97" w:rsidRDefault="00B05E8B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 prendere appunti 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197"/>
        </w:trPr>
        <w:tc>
          <w:tcPr>
            <w:tcW w:w="4383" w:type="dxa"/>
          </w:tcPr>
          <w:p w:rsidR="003B02A3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 un eccessivo carico di compiti con riduzione delle pagine da studiare, senza modificare gli obiettivi</w:t>
            </w:r>
          </w:p>
        </w:tc>
        <w:tc>
          <w:tcPr>
            <w:tcW w:w="43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02A3" w:rsidRPr="00A03A21" w:rsidRDefault="003B02A3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25"/>
        </w:trPr>
        <w:tc>
          <w:tcPr>
            <w:tcW w:w="4383" w:type="dxa"/>
          </w:tcPr>
          <w:p w:rsidR="00B05E8B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 xml:space="preserve">Dispensa dallo studio mnemonico delle tabelline, delle forme verbali, </w:t>
            </w:r>
            <w:r w:rsidR="00F62390">
              <w:rPr>
                <w:rFonts w:asciiTheme="minorHAnsi" w:hAnsiTheme="minorHAnsi"/>
                <w:sz w:val="20"/>
                <w:szCs w:val="20"/>
              </w:rPr>
              <w:t xml:space="preserve">dalla grammatica di tipo classificatorio, </w:t>
            </w:r>
            <w:r w:rsidRPr="00C96A97">
              <w:rPr>
                <w:rFonts w:asciiTheme="minorHAnsi" w:hAnsiTheme="minorHAnsi"/>
                <w:sz w:val="20"/>
                <w:szCs w:val="20"/>
              </w:rPr>
              <w:t>delle poesie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C96A97" w:rsidRDefault="003B02A3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dalla sovrapposizione di compiti e interrogazioni in più materie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C96A97" w:rsidRDefault="003B02A3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/>
                <w:sz w:val="20"/>
                <w:szCs w:val="20"/>
              </w:rPr>
              <w:t>Dispensa dall’utilizzo dei tempi standard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A03A21" w:rsidRPr="00C96A97" w:rsidRDefault="00A03A21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96A97">
              <w:rPr>
                <w:rFonts w:asciiTheme="minorHAnsi" w:hAnsiTheme="minorHAnsi" w:cs="Calibri"/>
                <w:sz w:val="20"/>
                <w:szCs w:val="20"/>
              </w:rPr>
              <w:t>Accordo sui tempi e sui modi delle interrogazioni su parti concordate del programma (interrogazioni programmate)</w:t>
            </w:r>
          </w:p>
        </w:tc>
        <w:tc>
          <w:tcPr>
            <w:tcW w:w="43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3A21" w:rsidRPr="00A03A21" w:rsidRDefault="00A03A21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797DFA" w:rsidRDefault="000177F5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7DFA">
              <w:rPr>
                <w:rFonts w:asciiTheme="minorHAnsi" w:hAnsiTheme="minorHAnsi"/>
                <w:sz w:val="20"/>
                <w:szCs w:val="20"/>
              </w:rPr>
              <w:t>Nelle verifiche scritte, riduzione e adattamento degli esercizi senza modificare gli obiettivi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B05E8B" w:rsidRPr="00797DFA" w:rsidRDefault="000177F5" w:rsidP="00FD7B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7DFA">
              <w:rPr>
                <w:rFonts w:asciiTheme="minorHAnsi" w:hAnsiTheme="minorHAnsi" w:cs="Calibri"/>
                <w:sz w:val="20"/>
                <w:szCs w:val="20"/>
              </w:rPr>
              <w:t>Nelle verifiche scritte utilizzo di domande a risposta multipla e riduzione delle domande a risposte aperte</w:t>
            </w:r>
          </w:p>
        </w:tc>
        <w:tc>
          <w:tcPr>
            <w:tcW w:w="43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E8B" w:rsidRPr="00A03A21" w:rsidRDefault="00B05E8B" w:rsidP="00FD7B5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90280B" w:rsidRPr="00A03A21" w:rsidRDefault="00A03A21" w:rsidP="00271553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A03A21">
              <w:rPr>
                <w:rFonts w:asciiTheme="minorHAnsi" w:hAnsiTheme="minorHAnsi" w:cs="Calibri"/>
                <w:sz w:val="20"/>
              </w:rPr>
              <w:t>V</w:t>
            </w:r>
            <w:r w:rsidR="00E14CB8" w:rsidRPr="00A03A21">
              <w:rPr>
                <w:rFonts w:asciiTheme="minorHAnsi" w:hAnsiTheme="minorHAnsi" w:cs="Calibri"/>
                <w:sz w:val="20"/>
              </w:rPr>
              <w:t>alutazione dei procedimenti e non dei calcoli</w:t>
            </w:r>
          </w:p>
        </w:tc>
        <w:tc>
          <w:tcPr>
            <w:tcW w:w="43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94"/>
        </w:trPr>
        <w:tc>
          <w:tcPr>
            <w:tcW w:w="4383" w:type="dxa"/>
          </w:tcPr>
          <w:p w:rsidR="0090280B" w:rsidRPr="00A03A21" w:rsidRDefault="00A03A21" w:rsidP="00271553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 w:rsidRPr="00A03A21">
              <w:rPr>
                <w:rFonts w:asciiTheme="minorHAnsi" w:hAnsiTheme="minorHAnsi" w:cs="Calibri"/>
                <w:sz w:val="20"/>
              </w:rPr>
              <w:t>V</w:t>
            </w:r>
            <w:r w:rsidR="00E14CB8" w:rsidRPr="00A03A21">
              <w:rPr>
                <w:rFonts w:asciiTheme="minorHAnsi" w:hAnsiTheme="minorHAnsi" w:cs="Calibri"/>
                <w:sz w:val="20"/>
              </w:rPr>
              <w:t>alutazione del contenut</w:t>
            </w:r>
            <w:r w:rsidR="00A46ADD" w:rsidRPr="00A03A21">
              <w:rPr>
                <w:rFonts w:asciiTheme="minorHAnsi" w:hAnsiTheme="minorHAnsi" w:cs="Calibri"/>
                <w:sz w:val="20"/>
              </w:rPr>
              <w:t>o</w:t>
            </w:r>
            <w:r w:rsidR="00E14CB8" w:rsidRPr="00A03A21">
              <w:rPr>
                <w:rFonts w:asciiTheme="minorHAnsi" w:hAnsiTheme="minorHAnsi" w:cs="Calibri"/>
                <w:sz w:val="20"/>
              </w:rPr>
              <w:t xml:space="preserve"> e non de</w:t>
            </w:r>
            <w:r w:rsidR="00A46ADD" w:rsidRPr="00A03A21">
              <w:rPr>
                <w:rFonts w:asciiTheme="minorHAnsi" w:hAnsiTheme="minorHAnsi" w:cs="Calibri"/>
                <w:sz w:val="20"/>
              </w:rPr>
              <w:t>lla forma</w:t>
            </w:r>
          </w:p>
        </w:tc>
        <w:tc>
          <w:tcPr>
            <w:tcW w:w="43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280B" w:rsidRPr="00A03A21" w:rsidRDefault="0090280B" w:rsidP="00271553">
            <w:pPr>
              <w:spacing w:before="20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921B2" w:rsidTr="003921B2">
        <w:trPr>
          <w:trHeight w:val="208"/>
        </w:trPr>
        <w:tc>
          <w:tcPr>
            <w:tcW w:w="4383" w:type="dxa"/>
          </w:tcPr>
          <w:p w:rsidR="00B05E8B" w:rsidRPr="00A03A21" w:rsidRDefault="00B05E8B" w:rsidP="00271553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 xml:space="preserve">Altro (specificare) Disciplina: </w:t>
            </w:r>
            <w:r w:rsidR="00AB7A10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</w:tc>
        <w:tc>
          <w:tcPr>
            <w:tcW w:w="5398" w:type="dxa"/>
            <w:gridSpan w:val="12"/>
          </w:tcPr>
          <w:p w:rsidR="00A03A21" w:rsidRPr="00A03A21" w:rsidRDefault="00A03A21" w:rsidP="00271553">
            <w:pPr>
              <w:pStyle w:val="Default"/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>Misure dispensative</w:t>
            </w:r>
            <w:r w:rsidR="00B05E8B" w:rsidRPr="00A03A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7A10"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="00B05E8B" w:rsidRPr="00A03A21">
              <w:rPr>
                <w:rFonts w:asciiTheme="minorHAnsi" w:hAnsiTheme="minorHAnsi"/>
                <w:sz w:val="20"/>
                <w:szCs w:val="20"/>
              </w:rPr>
              <w:t>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EC0DD5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</w:tbl>
    <w:p w:rsidR="003921B2" w:rsidRDefault="003921B2" w:rsidP="0040135E">
      <w:pPr>
        <w:jc w:val="center"/>
        <w:rPr>
          <w:b/>
          <w:sz w:val="22"/>
          <w:szCs w:val="22"/>
        </w:rPr>
      </w:pPr>
    </w:p>
    <w:p w:rsidR="00015F2C" w:rsidRPr="00ED66B9" w:rsidRDefault="00797DFA" w:rsidP="0040135E">
      <w:pPr>
        <w:jc w:val="center"/>
        <w:rPr>
          <w:b/>
          <w:sz w:val="20"/>
        </w:rPr>
      </w:pPr>
      <w:r w:rsidRPr="00B05E8B">
        <w:rPr>
          <w:b/>
          <w:sz w:val="22"/>
          <w:szCs w:val="22"/>
        </w:rPr>
        <w:t xml:space="preserve">MISURE </w:t>
      </w:r>
      <w:r>
        <w:rPr>
          <w:b/>
          <w:sz w:val="22"/>
          <w:szCs w:val="22"/>
        </w:rPr>
        <w:t>COMPENSATIVE</w:t>
      </w:r>
      <w:r w:rsidR="00015F2C" w:rsidRPr="00ED66B9">
        <w:rPr>
          <w:b/>
        </w:rPr>
        <w:t xml:space="preserve">     </w:t>
      </w:r>
    </w:p>
    <w:p w:rsidR="00015F2C" w:rsidRPr="006C7E05" w:rsidRDefault="00015F2C" w:rsidP="00015F2C">
      <w:pPr>
        <w:rPr>
          <w:b/>
          <w:sz w:val="8"/>
          <w:szCs w:val="8"/>
        </w:rPr>
      </w:pPr>
      <w:r w:rsidRPr="00AF3D79">
        <w:rPr>
          <w:color w:val="000000"/>
        </w:rPr>
        <w:tab/>
      </w:r>
      <w:r>
        <w:t xml:space="preserve">      </w:t>
      </w:r>
    </w:p>
    <w:tbl>
      <w:tblPr>
        <w:tblStyle w:val="Grigliatabella"/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6"/>
        <w:gridCol w:w="470"/>
        <w:gridCol w:w="470"/>
        <w:gridCol w:w="470"/>
        <w:gridCol w:w="470"/>
        <w:gridCol w:w="485"/>
        <w:gridCol w:w="423"/>
        <w:gridCol w:w="423"/>
        <w:gridCol w:w="423"/>
        <w:gridCol w:w="456"/>
        <w:gridCol w:w="425"/>
        <w:gridCol w:w="567"/>
        <w:gridCol w:w="565"/>
        <w:gridCol w:w="7"/>
      </w:tblGrid>
      <w:tr w:rsidR="00624A2B" w:rsidTr="00CC4418">
        <w:trPr>
          <w:gridAfter w:val="1"/>
          <w:wAfter w:w="7" w:type="dxa"/>
          <w:cantSplit/>
          <w:trHeight w:val="1695"/>
        </w:trPr>
        <w:tc>
          <w:tcPr>
            <w:tcW w:w="4416" w:type="dxa"/>
          </w:tcPr>
          <w:p w:rsidR="00015F2C" w:rsidRPr="00031EDF" w:rsidRDefault="00015F2C" w:rsidP="00F9608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5F2C" w:rsidRDefault="00015F2C" w:rsidP="00F96086">
            <w:pPr>
              <w:rPr>
                <w:b/>
                <w:sz w:val="20"/>
              </w:rPr>
            </w:pPr>
            <w:r w:rsidRPr="00760F69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760F69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760F69">
              <w:rPr>
                <w:bCs/>
                <w:i/>
                <w:sz w:val="20"/>
                <w:szCs w:val="20"/>
              </w:rPr>
              <w:t xml:space="preserve"> se utilizzat</w:t>
            </w:r>
            <w:r w:rsidR="009A775D" w:rsidRPr="00760F69">
              <w:rPr>
                <w:bCs/>
                <w:i/>
                <w:sz w:val="20"/>
                <w:szCs w:val="20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0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8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23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56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2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567" w:type="dxa"/>
            <w:textDirection w:val="tbRl"/>
            <w:vAlign w:val="center"/>
          </w:tcPr>
          <w:p w:rsidR="00015F2C" w:rsidRDefault="0012451E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015F2C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565" w:type="dxa"/>
            <w:textDirection w:val="tbRl"/>
            <w:vAlign w:val="center"/>
          </w:tcPr>
          <w:p w:rsidR="00015F2C" w:rsidRDefault="00015F2C" w:rsidP="00F96086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2200D2" w:rsidRDefault="0008436F" w:rsidP="0008436F">
            <w:pPr>
              <w:pStyle w:val="Contenutotabella"/>
              <w:jc w:val="both"/>
              <w:rPr>
                <w:rFonts w:asciiTheme="minorHAnsi" w:hAnsiTheme="minorHAnsi" w:cs="Calibri"/>
                <w:sz w:val="20"/>
              </w:rPr>
            </w:pPr>
            <w:r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Utilizzo del computer con</w:t>
            </w:r>
            <w:r w:rsidRPr="002200D2">
              <w:rPr>
                <w:rFonts w:ascii="Calibri" w:hAnsi="Calibri" w:cs="Calibri"/>
                <w:sz w:val="20"/>
              </w:rPr>
              <w:t xml:space="preserve"> p</w:t>
            </w:r>
            <w:r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rogrammi di video-scrittura con correttore ortografico</w:t>
            </w:r>
            <w:r w:rsidR="00D75299" w:rsidRPr="002200D2">
              <w:rPr>
                <w:rFonts w:ascii="Calibri" w:hAnsi="Calibri" w:cs="Calibri"/>
                <w:sz w:val="20"/>
              </w:rPr>
              <w:t xml:space="preserve"> </w:t>
            </w:r>
            <w:r w:rsidR="00D75299" w:rsidRPr="002200D2">
              <w:rPr>
                <w:rFonts w:asciiTheme="minorHAnsi" w:eastAsia="Calibri" w:hAnsiTheme="minorHAnsi" w:cs="Calibri"/>
                <w:color w:val="000000"/>
                <w:sz w:val="20"/>
                <w:lang w:eastAsia="ar-SA"/>
              </w:rPr>
              <w:t>sintesi vocale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40135E" w:rsidRDefault="0008436F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 w:cs="Calibri"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>Utilizzo di libri digitali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F86A0A" w:rsidRPr="0040135E" w:rsidRDefault="0008436F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 w:cs="Calibri"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>Utilizzo di risorse audio (file audio, audiolibri…)</w:t>
            </w: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F86A0A" w:rsidRDefault="00F86A0A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163"/>
        </w:trPr>
        <w:tc>
          <w:tcPr>
            <w:tcW w:w="4416" w:type="dxa"/>
          </w:tcPr>
          <w:p w:rsidR="00015F2C" w:rsidRPr="0040135E" w:rsidRDefault="00DD603A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b/>
                <w:sz w:val="20"/>
              </w:rPr>
            </w:pPr>
            <w:r w:rsidRPr="0040135E">
              <w:rPr>
                <w:rFonts w:ascii="Calibri" w:hAnsi="Calibri" w:cs="Calibri"/>
                <w:sz w:val="20"/>
              </w:rPr>
              <w:t xml:space="preserve">Utilizzo </w:t>
            </w:r>
            <w:r w:rsidR="00487286" w:rsidRPr="0040135E">
              <w:rPr>
                <w:rFonts w:ascii="Calibri" w:hAnsi="Calibri" w:cs="Calibri"/>
                <w:sz w:val="20"/>
              </w:rPr>
              <w:t xml:space="preserve">della calcolatrice </w:t>
            </w:r>
            <w:r w:rsidR="00A90711">
              <w:rPr>
                <w:rFonts w:ascii="Calibri" w:hAnsi="Calibri" w:cs="Calibri"/>
                <w:sz w:val="20"/>
              </w:rPr>
              <w:t>e/</w:t>
            </w:r>
            <w:r w:rsidR="00487286" w:rsidRPr="0040135E">
              <w:rPr>
                <w:rFonts w:ascii="Calibri" w:hAnsi="Calibri" w:cs="Calibri"/>
                <w:sz w:val="20"/>
              </w:rPr>
              <w:t>o ausili per il calcolo</w:t>
            </w:r>
            <w:r w:rsidR="00487286" w:rsidRPr="0040135E"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384"/>
        </w:trPr>
        <w:tc>
          <w:tcPr>
            <w:tcW w:w="4416" w:type="dxa"/>
          </w:tcPr>
          <w:p w:rsidR="00015F2C" w:rsidRPr="002200D2" w:rsidRDefault="002860BC" w:rsidP="002860BC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 w:rsidRPr="002200D2">
              <w:rPr>
                <w:rFonts w:ascii="Calibri" w:hAnsi="Calibri" w:cs="Calibri"/>
                <w:sz w:val="20"/>
              </w:rPr>
              <w:t>U</w:t>
            </w:r>
            <w:r w:rsidR="00487286" w:rsidRPr="002200D2">
              <w:rPr>
                <w:rFonts w:ascii="Calibri" w:hAnsi="Calibri" w:cs="Calibri"/>
                <w:sz w:val="20"/>
              </w:rPr>
              <w:t>tilizzo di schemi, tabelle, formulari</w:t>
            </w:r>
            <w:r w:rsidR="00865378">
              <w:rPr>
                <w:rFonts w:ascii="Calibri" w:hAnsi="Calibri" w:cs="Calibri"/>
                <w:sz w:val="20"/>
              </w:rPr>
              <w:t>, glossari</w:t>
            </w:r>
            <w:r w:rsidR="00385757">
              <w:rPr>
                <w:rFonts w:ascii="Calibri" w:hAnsi="Calibri" w:cs="Calibri"/>
                <w:sz w:val="20"/>
              </w:rPr>
              <w:t xml:space="preserve">, </w:t>
            </w:r>
            <w:proofErr w:type="gramStart"/>
            <w:r w:rsidR="00385757">
              <w:rPr>
                <w:rFonts w:ascii="Calibri" w:hAnsi="Calibri" w:cs="Calibri"/>
                <w:sz w:val="20"/>
              </w:rPr>
              <w:t>ecc..</w:t>
            </w:r>
            <w:proofErr w:type="gramEnd"/>
            <w:r w:rsidR="00865378">
              <w:rPr>
                <w:rFonts w:ascii="Calibri" w:hAnsi="Calibri" w:cs="Calibri"/>
                <w:sz w:val="20"/>
              </w:rPr>
              <w:t xml:space="preserve"> </w:t>
            </w:r>
            <w:r w:rsidR="00487286" w:rsidRPr="002200D2">
              <w:rPr>
                <w:rFonts w:ascii="Calibri" w:hAnsi="Calibri" w:cs="Calibri"/>
                <w:sz w:val="20"/>
              </w:rPr>
              <w:t>costruiti con la classe o il singolo alunno, come supporto durante compiti o verifiche</w:t>
            </w:r>
            <w:r w:rsidR="00385757">
              <w:rPr>
                <w:rFonts w:ascii="Calibri" w:hAnsi="Calibri" w:cs="Calibri"/>
                <w:sz w:val="20"/>
              </w:rPr>
              <w:t xml:space="preserve"> scritte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885"/>
        </w:trPr>
        <w:tc>
          <w:tcPr>
            <w:tcW w:w="4416" w:type="dxa"/>
          </w:tcPr>
          <w:p w:rsidR="00015F2C" w:rsidRPr="002860BC" w:rsidRDefault="0052641C" w:rsidP="002860BC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2860BC" w:rsidRPr="002860BC">
              <w:rPr>
                <w:rFonts w:ascii="Calibri" w:hAnsi="Calibri" w:cs="Calibri"/>
                <w:sz w:val="20"/>
              </w:rPr>
              <w:t>tilizzo di mappe concettuali e schemi (elaborati dallo studente per sintetizzare e strutturare le informazioni) durante l</w:t>
            </w:r>
            <w:r w:rsidR="008E474E">
              <w:rPr>
                <w:rFonts w:ascii="Calibri" w:hAnsi="Calibri" w:cs="Calibri"/>
                <w:sz w:val="20"/>
              </w:rPr>
              <w:t xml:space="preserve">e </w:t>
            </w:r>
            <w:r w:rsidR="002860BC" w:rsidRPr="002860BC">
              <w:rPr>
                <w:rFonts w:ascii="Calibri" w:hAnsi="Calibri" w:cs="Calibri"/>
                <w:sz w:val="20"/>
              </w:rPr>
              <w:t>interrogazion</w:t>
            </w:r>
            <w:r w:rsidR="008E474E">
              <w:rPr>
                <w:rFonts w:ascii="Calibri" w:hAnsi="Calibri" w:cs="Calibri"/>
                <w:sz w:val="20"/>
              </w:rPr>
              <w:t>i</w:t>
            </w:r>
            <w:r w:rsidR="002860BC" w:rsidRPr="002860BC">
              <w:rPr>
                <w:rFonts w:ascii="Calibri" w:hAnsi="Calibri" w:cs="Calibri"/>
                <w:sz w:val="20"/>
              </w:rPr>
              <w:t xml:space="preserve">, eventualmente anche su supporto digitalizzato </w:t>
            </w:r>
            <w:r w:rsidR="008E474E">
              <w:rPr>
                <w:rFonts w:ascii="Calibri" w:hAnsi="Calibri" w:cs="Calibri"/>
                <w:sz w:val="20"/>
              </w:rPr>
              <w:t xml:space="preserve">(presentazioni multimediali), </w:t>
            </w:r>
            <w:r w:rsidR="002860BC" w:rsidRPr="002860BC">
              <w:rPr>
                <w:rFonts w:ascii="Calibri" w:hAnsi="Calibri" w:cs="Calibri"/>
                <w:sz w:val="20"/>
              </w:rPr>
              <w:t xml:space="preserve">per facilitare il recupero delle informazioni </w:t>
            </w: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015F2C" w:rsidRDefault="00015F2C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208"/>
        </w:trPr>
        <w:tc>
          <w:tcPr>
            <w:tcW w:w="4416" w:type="dxa"/>
          </w:tcPr>
          <w:p w:rsidR="00DA2E2D" w:rsidRPr="00AB7A10" w:rsidRDefault="00D42F72" w:rsidP="008D560D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 w:rsidRPr="00AB7A10">
              <w:rPr>
                <w:rFonts w:ascii="Calibri" w:hAnsi="Calibri" w:cs="Calibri"/>
                <w:sz w:val="20"/>
                <w:szCs w:val="20"/>
              </w:rPr>
              <w:t>U</w:t>
            </w:r>
            <w:r w:rsidR="00DD380A" w:rsidRPr="00AB7A10">
              <w:rPr>
                <w:rFonts w:ascii="Calibri" w:hAnsi="Calibri" w:cs="Calibri"/>
                <w:sz w:val="20"/>
                <w:szCs w:val="20"/>
              </w:rPr>
              <w:t xml:space="preserve">tilizzo di dizionari </w:t>
            </w:r>
            <w:r w:rsidR="008D560D">
              <w:rPr>
                <w:rFonts w:ascii="Calibri" w:hAnsi="Calibri" w:cs="Calibri"/>
                <w:sz w:val="20"/>
                <w:szCs w:val="20"/>
              </w:rPr>
              <w:t xml:space="preserve">cartacei e /o </w:t>
            </w:r>
            <w:r w:rsidR="00DD380A" w:rsidRPr="00AB7A10">
              <w:rPr>
                <w:rFonts w:ascii="Calibri" w:hAnsi="Calibri" w:cs="Calibri"/>
                <w:sz w:val="20"/>
                <w:szCs w:val="20"/>
              </w:rPr>
              <w:t xml:space="preserve">digitali </w:t>
            </w: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DA2E2D" w:rsidRDefault="00DA2E2D" w:rsidP="00F96086">
            <w:pPr>
              <w:rPr>
                <w:b/>
                <w:sz w:val="20"/>
              </w:rPr>
            </w:pPr>
          </w:p>
        </w:tc>
      </w:tr>
      <w:tr w:rsidR="00624A2B" w:rsidTr="0022551F">
        <w:trPr>
          <w:gridAfter w:val="1"/>
          <w:wAfter w:w="7" w:type="dxa"/>
          <w:trHeight w:val="208"/>
        </w:trPr>
        <w:tc>
          <w:tcPr>
            <w:tcW w:w="4416" w:type="dxa"/>
          </w:tcPr>
          <w:p w:rsidR="00AB6C9D" w:rsidRPr="00AB7A10" w:rsidRDefault="001303DA" w:rsidP="0008436F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 w:rsidRPr="00AB7A10">
              <w:rPr>
                <w:rFonts w:asciiTheme="minorHAnsi" w:hAnsiTheme="minorHAnsi" w:cs="Calibri"/>
                <w:sz w:val="20"/>
              </w:rPr>
              <w:t>Lettura del</w:t>
            </w:r>
            <w:r w:rsidR="00AB7A10">
              <w:rPr>
                <w:rFonts w:asciiTheme="minorHAnsi" w:hAnsiTheme="minorHAnsi" w:cs="Calibri"/>
                <w:sz w:val="20"/>
              </w:rPr>
              <w:t xml:space="preserve"> testo, </w:t>
            </w:r>
            <w:r w:rsidR="007E2E33" w:rsidRPr="00AB7A10">
              <w:rPr>
                <w:rFonts w:asciiTheme="minorHAnsi" w:hAnsiTheme="minorHAnsi" w:cs="Calibri"/>
                <w:sz w:val="20"/>
              </w:rPr>
              <w:t>de</w:t>
            </w:r>
            <w:r w:rsidRPr="00AB7A10">
              <w:rPr>
                <w:rFonts w:asciiTheme="minorHAnsi" w:hAnsiTheme="minorHAnsi" w:cs="Calibri"/>
                <w:sz w:val="20"/>
              </w:rPr>
              <w:t>gli esercizi e/o fornitura, durante le verifiche, di prove leggibili da</w:t>
            </w:r>
            <w:r w:rsidR="00AB7A10">
              <w:rPr>
                <w:rFonts w:asciiTheme="minorHAnsi" w:hAnsiTheme="minorHAnsi" w:cs="Calibri"/>
                <w:sz w:val="20"/>
              </w:rPr>
              <w:t xml:space="preserve"> file audio </w:t>
            </w: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70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8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3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56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AB6C9D" w:rsidRDefault="00AB6C9D" w:rsidP="00F96086">
            <w:pPr>
              <w:rPr>
                <w:b/>
                <w:sz w:val="20"/>
              </w:rPr>
            </w:pPr>
          </w:p>
        </w:tc>
      </w:tr>
      <w:tr w:rsidR="00015F2C" w:rsidTr="00624A2B">
        <w:trPr>
          <w:trHeight w:val="208"/>
        </w:trPr>
        <w:tc>
          <w:tcPr>
            <w:tcW w:w="4416" w:type="dxa"/>
          </w:tcPr>
          <w:p w:rsidR="00015F2C" w:rsidRPr="00A86980" w:rsidRDefault="00015F2C" w:rsidP="0040135E">
            <w:pPr>
              <w:pStyle w:val="Default"/>
              <w:spacing w:before="120" w:after="6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</w:pP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Altro (specificare):</w:t>
            </w:r>
            <w:r w:rsidR="0040135E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Disciplina……</w:t>
            </w:r>
            <w:r w:rsidR="0040135E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..</w:t>
            </w:r>
            <w:r w:rsidRPr="00A86980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zh-CN"/>
              </w:rPr>
              <w:t>…………………………</w:t>
            </w:r>
          </w:p>
        </w:tc>
        <w:tc>
          <w:tcPr>
            <w:tcW w:w="5654" w:type="dxa"/>
            <w:gridSpan w:val="13"/>
          </w:tcPr>
          <w:p w:rsidR="00015F2C" w:rsidRPr="00A86980" w:rsidRDefault="0040135E" w:rsidP="0040135E">
            <w:pPr>
              <w:spacing w:before="120" w:after="60"/>
              <w:rPr>
                <w:rFonts w:asciiTheme="minorHAnsi" w:hAnsiTheme="minorHAnsi" w:cs="Calibri"/>
                <w:sz w:val="20"/>
                <w:szCs w:val="20"/>
                <w:lang w:eastAsia="zh-CN"/>
              </w:rPr>
            </w:pPr>
            <w:r w:rsidRPr="00A03A21">
              <w:rPr>
                <w:rFonts w:asciiTheme="minorHAnsi" w:hAnsiTheme="minorHAnsi"/>
                <w:sz w:val="20"/>
                <w:szCs w:val="20"/>
              </w:rPr>
              <w:t xml:space="preserve">Misure </w:t>
            </w:r>
            <w:r>
              <w:rPr>
                <w:rFonts w:asciiTheme="minorHAnsi" w:hAnsiTheme="minorHAnsi"/>
                <w:sz w:val="20"/>
                <w:szCs w:val="20"/>
              </w:rPr>
              <w:t>compensat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 xml:space="preserve">ive 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</w:t>
            </w:r>
            <w:r w:rsidRPr="00A03A21">
              <w:rPr>
                <w:rFonts w:asciiTheme="minorHAnsi" w:hAnsiTheme="minorHAnsi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</w:p>
        </w:tc>
      </w:tr>
    </w:tbl>
    <w:p w:rsidR="00015F2C" w:rsidRDefault="00015F2C" w:rsidP="00015F2C">
      <w:pPr>
        <w:rPr>
          <w:b/>
          <w:sz w:val="16"/>
          <w:szCs w:val="16"/>
        </w:rPr>
      </w:pPr>
    </w:p>
    <w:p w:rsidR="006462AF" w:rsidRDefault="00C47AB7" w:rsidP="006462AF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e. </w:t>
      </w:r>
      <w:r w:rsidR="006462AF">
        <w:rPr>
          <w:rFonts w:ascii="Calibri" w:hAnsi="Calibri" w:cs="Calibri"/>
          <w:b/>
          <w:bCs/>
          <w:color w:val="000000"/>
          <w:sz w:val="22"/>
          <w:szCs w:val="22"/>
        </w:rPr>
        <w:t>Criteri e modalità di verifica</w:t>
      </w:r>
    </w:p>
    <w:p w:rsidR="00CD1F0D" w:rsidRPr="00B36A59" w:rsidRDefault="00CD1F0D" w:rsidP="006462AF">
      <w:pPr>
        <w:jc w:val="both"/>
        <w:rPr>
          <w:sz w:val="12"/>
          <w:szCs w:val="12"/>
        </w:rPr>
      </w:pPr>
    </w:p>
    <w:tbl>
      <w:tblPr>
        <w:tblStyle w:val="Grigliatabella"/>
        <w:tblW w:w="9935" w:type="dxa"/>
        <w:tblLook w:val="04A0" w:firstRow="1" w:lastRow="0" w:firstColumn="1" w:lastColumn="0" w:noHBand="0" w:noVBand="1"/>
      </w:tblPr>
      <w:tblGrid>
        <w:gridCol w:w="4197"/>
        <w:gridCol w:w="478"/>
        <w:gridCol w:w="478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9"/>
      </w:tblGrid>
      <w:tr w:rsidR="00CD1F0D" w:rsidTr="008E474E">
        <w:trPr>
          <w:gridAfter w:val="1"/>
          <w:wAfter w:w="9" w:type="dxa"/>
          <w:cantSplit/>
          <w:trHeight w:val="1784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D1F0D" w:rsidRPr="00CD1F0D" w:rsidRDefault="00CD1F0D" w:rsidP="00F1486F">
            <w:pPr>
              <w:rPr>
                <w:bCs/>
                <w:i/>
                <w:sz w:val="20"/>
                <w:szCs w:val="20"/>
              </w:rPr>
            </w:pPr>
            <w:r w:rsidRPr="00CD1F0D">
              <w:rPr>
                <w:bCs/>
                <w:i/>
                <w:sz w:val="20"/>
                <w:szCs w:val="20"/>
              </w:rPr>
              <w:t xml:space="preserve">Da </w:t>
            </w:r>
            <w:proofErr w:type="spellStart"/>
            <w:r w:rsidRPr="00CD1F0D">
              <w:rPr>
                <w:bCs/>
                <w:i/>
                <w:sz w:val="20"/>
                <w:szCs w:val="20"/>
              </w:rPr>
              <w:t>crocettare</w:t>
            </w:r>
            <w:proofErr w:type="spellEnd"/>
            <w:r w:rsidRPr="00CD1F0D">
              <w:rPr>
                <w:bCs/>
                <w:i/>
                <w:sz w:val="20"/>
                <w:szCs w:val="20"/>
              </w:rPr>
              <w:t xml:space="preserve"> se applicati </w:t>
            </w:r>
          </w:p>
          <w:p w:rsidR="00CD1F0D" w:rsidRPr="00CD1F0D" w:rsidRDefault="00CD1F0D" w:rsidP="00F1486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D1F0D" w:rsidRPr="00CD1F0D" w:rsidRDefault="00CD1F0D" w:rsidP="00F1486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478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INGLESE 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FRANCESE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ARTE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MUSICA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12451E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</w:t>
            </w:r>
            <w:r w:rsidR="00CD1F0D">
              <w:rPr>
                <w:b/>
                <w:sz w:val="20"/>
              </w:rPr>
              <w:t>MOTORI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477" w:type="dxa"/>
            <w:textDirection w:val="tbRl"/>
            <w:vAlign w:val="center"/>
          </w:tcPr>
          <w:p w:rsidR="00CD1F0D" w:rsidRDefault="00CD1F0D" w:rsidP="00F1486F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nterrogazioni programmate e non sovrapposte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Contenutotabella"/>
              <w:spacing w:before="20" w:after="20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nterrogazioni a gruppi o a coppie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frequenti prove intermedie che possono essere eseguite in modo rapido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C47AB7">
              <w:rPr>
                <w:rFonts w:ascii="Calibri" w:hAnsi="Calibri" w:cs="Calibri"/>
                <w:sz w:val="20"/>
              </w:rPr>
              <w:t>ssegnazione di compiti con obiettivi di verifica chiari e non plurimi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Pr="00C47AB7">
              <w:rPr>
                <w:rFonts w:ascii="Calibri" w:hAnsi="Calibri" w:cs="Calibri"/>
                <w:sz w:val="20"/>
                <w:szCs w:val="20"/>
              </w:rPr>
              <w:t>ssegnazione di compiti affrontabili a diversi livelli di competenza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C47AB7">
              <w:rPr>
                <w:rFonts w:ascii="Calibri" w:hAnsi="Calibri" w:cs="Calibri"/>
                <w:sz w:val="20"/>
              </w:rPr>
              <w:t>acilitazione della decodifica del testo (con lettura da parte dell'insegnante, di un compagno...)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271553">
            <w:pPr>
              <w:pStyle w:val="Default"/>
              <w:spacing w:before="20" w:after="2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C47AB7">
              <w:rPr>
                <w:rFonts w:ascii="Calibri" w:hAnsi="Calibri" w:cs="Calibri"/>
                <w:sz w:val="20"/>
                <w:szCs w:val="20"/>
              </w:rPr>
              <w:t>empi più lunghi per l'esecuzione delle verifiche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C47AB7">
              <w:rPr>
                <w:rFonts w:ascii="Calibri" w:hAnsi="Calibri" w:cs="Calibri"/>
                <w:sz w:val="20"/>
              </w:rPr>
              <w:t>nserimento nelle verifiche di richiami a regole e procedure necessarie per la prova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Default="00CD1F0D" w:rsidP="00A96037">
            <w:pPr>
              <w:pStyle w:val="Contenutotabella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Pr="00C47AB7">
              <w:rPr>
                <w:rFonts w:ascii="Calibri" w:hAnsi="Calibri" w:cs="Calibri"/>
                <w:sz w:val="20"/>
              </w:rPr>
              <w:t xml:space="preserve">rove con vari tipi di adattamento (riduzione, semplificazione, </w:t>
            </w:r>
            <w:r>
              <w:rPr>
                <w:rFonts w:ascii="Calibri" w:hAnsi="Calibri" w:cs="Calibri"/>
                <w:sz w:val="20"/>
              </w:rPr>
              <w:t>domande V/F,</w:t>
            </w:r>
            <w:r w:rsidR="004357B0">
              <w:rPr>
                <w:rFonts w:ascii="Calibri" w:hAnsi="Calibri" w:cs="Calibri"/>
                <w:sz w:val="20"/>
              </w:rPr>
              <w:t xml:space="preserve"> domande a scelta multipla, </w:t>
            </w:r>
            <w:r>
              <w:rPr>
                <w:rFonts w:ascii="Calibri" w:hAnsi="Calibri" w:cs="Calibri"/>
                <w:sz w:val="20"/>
              </w:rPr>
              <w:t xml:space="preserve">domande chiuse, </w:t>
            </w:r>
            <w:r w:rsidRPr="00C47AB7">
              <w:rPr>
                <w:rFonts w:ascii="Calibri" w:hAnsi="Calibri" w:cs="Calibri"/>
                <w:sz w:val="20"/>
              </w:rPr>
              <w:t>...)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</w:t>
            </w:r>
            <w:r w:rsidRPr="00C47AB7">
              <w:rPr>
                <w:rFonts w:asciiTheme="minorHAnsi" w:hAnsiTheme="minorHAnsi" w:cs="Calibri"/>
                <w:sz w:val="20"/>
              </w:rPr>
              <w:t>elle verifiche scritte uso, a seconda dei casi, di layout e adattamenti grafici che favoriscano l’accessibilità ai testi</w:t>
            </w:r>
            <w:r w:rsidRPr="00C47AB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mediatori didattici durante le prove scritte e orali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r w:rsidRPr="00C47AB7">
              <w:rPr>
                <w:rFonts w:ascii="Calibri" w:hAnsi="Calibri" w:cs="Calibri"/>
                <w:sz w:val="20"/>
              </w:rPr>
              <w:t>mappe concettuali, mentali, schemi, tabelle....</w:t>
            </w:r>
            <w:r w:rsidRPr="00C06A12">
              <w:rPr>
                <w:rFonts w:ascii="Calibri" w:hAnsi="Calibri" w:cs="Calibri"/>
                <w:sz w:val="20"/>
              </w:rPr>
              <w:t xml:space="preserve"> eventualmente anche su supporto digitalizzato (presentazioni multimediali)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C47AB7">
              <w:rPr>
                <w:rFonts w:ascii="Calibri" w:hAnsi="Calibri" w:cs="Calibri"/>
                <w:sz w:val="20"/>
              </w:rPr>
              <w:t>so di strumenti compensativi tecnologici e informatici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gridAfter w:val="1"/>
          <w:wAfter w:w="9" w:type="dxa"/>
          <w:trHeight w:val="247"/>
        </w:trPr>
        <w:tc>
          <w:tcPr>
            <w:tcW w:w="4197" w:type="dxa"/>
          </w:tcPr>
          <w:p w:rsidR="00CD1F0D" w:rsidRPr="00CD1F0D" w:rsidRDefault="00CD1F0D" w:rsidP="00CD1F0D">
            <w:pPr>
              <w:pStyle w:val="Contenutotabella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C47AB7">
              <w:rPr>
                <w:rFonts w:ascii="Calibri" w:hAnsi="Calibri" w:cs="Calibri"/>
                <w:sz w:val="20"/>
              </w:rPr>
              <w:t>ompensazione con prove orali di compiti scritti non ritenuti adeguati</w:t>
            </w: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8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  <w:tc>
          <w:tcPr>
            <w:tcW w:w="477" w:type="dxa"/>
          </w:tcPr>
          <w:p w:rsidR="00CD1F0D" w:rsidRDefault="00CD1F0D" w:rsidP="00F1486F">
            <w:pPr>
              <w:rPr>
                <w:b/>
                <w:sz w:val="20"/>
              </w:rPr>
            </w:pPr>
          </w:p>
        </w:tc>
      </w:tr>
      <w:tr w:rsidR="00CD1F0D" w:rsidTr="00CD1F0D">
        <w:trPr>
          <w:trHeight w:val="506"/>
        </w:trPr>
        <w:tc>
          <w:tcPr>
            <w:tcW w:w="4197" w:type="dxa"/>
          </w:tcPr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1F0D">
              <w:rPr>
                <w:rFonts w:asciiTheme="minorHAnsi" w:hAnsiTheme="minorHAnsi"/>
                <w:sz w:val="20"/>
                <w:szCs w:val="20"/>
              </w:rPr>
              <w:t>Altro (specificare)</w:t>
            </w:r>
          </w:p>
          <w:p w:rsidR="00CD1F0D" w:rsidRPr="00CD1F0D" w:rsidRDefault="00CD1F0D" w:rsidP="00F1486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D1F0D">
              <w:rPr>
                <w:rFonts w:asciiTheme="minorHAnsi" w:hAnsiTheme="minorHAnsi"/>
                <w:sz w:val="20"/>
                <w:szCs w:val="20"/>
              </w:rPr>
              <w:t>Disciplina: 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……………………</w:t>
            </w:r>
            <w:r w:rsidRPr="00CD1F0D">
              <w:rPr>
                <w:rFonts w:asciiTheme="minorHAnsi" w:hAnsiTheme="minorHAnsi"/>
                <w:sz w:val="20"/>
                <w:szCs w:val="20"/>
              </w:rPr>
              <w:t>………………..</w:t>
            </w:r>
          </w:p>
        </w:tc>
        <w:tc>
          <w:tcPr>
            <w:tcW w:w="5738" w:type="dxa"/>
            <w:gridSpan w:val="13"/>
          </w:tcPr>
          <w:p w:rsidR="00CD1F0D" w:rsidRPr="00CD1F0D" w:rsidRDefault="00CD1F0D" w:rsidP="00CD1F0D">
            <w:pPr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D1F0D">
              <w:rPr>
                <w:rFonts w:ascii="Calibri" w:hAnsi="Calibri" w:cs="Calibri"/>
                <w:sz w:val="20"/>
                <w:szCs w:val="20"/>
                <w:lang w:eastAsia="zh-CN"/>
              </w:rPr>
              <w:t>Modalità di verifica e valutazione:</w:t>
            </w:r>
          </w:p>
          <w:p w:rsidR="00CD1F0D" w:rsidRDefault="00CD1F0D" w:rsidP="00CD1F0D">
            <w:pPr>
              <w:rPr>
                <w:b/>
                <w:sz w:val="20"/>
              </w:rPr>
            </w:pPr>
            <w:r w:rsidRPr="00CD1F0D">
              <w:rPr>
                <w:rFonts w:ascii="Calibri" w:hAnsi="Calibri" w:cs="Calibri"/>
                <w:sz w:val="20"/>
                <w:szCs w:val="20"/>
                <w:lang w:eastAsia="zh-CN"/>
              </w:rPr>
              <w:t>………………………………………………………………</w:t>
            </w:r>
          </w:p>
        </w:tc>
      </w:tr>
    </w:tbl>
    <w:p w:rsidR="00CD1F0D" w:rsidRDefault="00CD1F0D" w:rsidP="006462AF">
      <w:pPr>
        <w:jc w:val="both"/>
      </w:pPr>
    </w:p>
    <w:p w:rsidR="006462AF" w:rsidRDefault="006462AF" w:rsidP="006462AF">
      <w:pPr>
        <w:ind w:firstLineChars="50" w:firstLine="11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f.  Modalità di valutazione </w:t>
      </w:r>
    </w:p>
    <w:p w:rsidR="00A42E15" w:rsidRPr="00B36A59" w:rsidRDefault="00A42E15" w:rsidP="006462AF">
      <w:pPr>
        <w:ind w:firstLineChars="50" w:firstLine="60"/>
        <w:jc w:val="both"/>
        <w:rPr>
          <w:sz w:val="12"/>
          <w:szCs w:val="12"/>
        </w:rPr>
      </w:pPr>
    </w:p>
    <w:tbl>
      <w:tblPr>
        <w:tblW w:w="100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8"/>
      </w:tblGrid>
      <w:tr w:rsidR="006462AF" w:rsidTr="00CD1F0D">
        <w:tc>
          <w:tcPr>
            <w:tcW w:w="10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462AF" w:rsidRPr="0022551F" w:rsidRDefault="006462AF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 w:rsidRPr="0022551F">
              <w:rPr>
                <w:rFonts w:ascii="Calibri" w:hAnsi="Calibri" w:cs="Calibri"/>
                <w:sz w:val="20"/>
              </w:rPr>
              <w:t>Considerare le caratteristiche del disturbo come da diagnosi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6462AF" w:rsidRPr="0022551F">
              <w:rPr>
                <w:rFonts w:ascii="Calibri" w:hAnsi="Calibri" w:cs="Calibri"/>
                <w:sz w:val="20"/>
              </w:rPr>
              <w:t>gnorare gli errori di trascrizione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="006462AF" w:rsidRPr="0022551F">
              <w:rPr>
                <w:rFonts w:ascii="Calibri" w:hAnsi="Calibri" w:cs="Calibri"/>
                <w:sz w:val="20"/>
              </w:rPr>
              <w:t>egnalare senza sanzionare gli errori ortografici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6462AF" w:rsidRPr="0022551F">
              <w:rPr>
                <w:rFonts w:ascii="Calibri" w:hAnsi="Calibri" w:cs="Calibri"/>
                <w:sz w:val="20"/>
              </w:rPr>
              <w:t>ndicare senza valutare gli errori di calcolo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6462AF" w:rsidRPr="0022551F">
              <w:rPr>
                <w:rFonts w:ascii="Calibri" w:hAnsi="Calibri" w:cs="Calibri"/>
                <w:sz w:val="20"/>
              </w:rPr>
              <w:t xml:space="preserve">alutare </w:t>
            </w:r>
            <w:r w:rsidR="00CD1F0D">
              <w:rPr>
                <w:rFonts w:ascii="Calibri" w:hAnsi="Calibri" w:cs="Calibri"/>
                <w:sz w:val="20"/>
              </w:rPr>
              <w:t>il contenuto (</w:t>
            </w:r>
            <w:r w:rsidR="006462AF" w:rsidRPr="0022551F">
              <w:rPr>
                <w:rFonts w:ascii="Calibri" w:hAnsi="Calibri" w:cs="Calibri"/>
                <w:sz w:val="20"/>
              </w:rPr>
              <w:t>le conoscenze e le competenze</w:t>
            </w:r>
            <w:r w:rsidR="00CD1F0D">
              <w:rPr>
                <w:rFonts w:ascii="Calibri" w:hAnsi="Calibri" w:cs="Calibri"/>
                <w:sz w:val="20"/>
              </w:rPr>
              <w:t>)</w:t>
            </w:r>
            <w:r w:rsidR="0029326C">
              <w:rPr>
                <w:rFonts w:ascii="Calibri" w:hAnsi="Calibri" w:cs="Calibri"/>
                <w:sz w:val="20"/>
              </w:rPr>
              <w:t xml:space="preserve"> e non la forma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6462AF" w:rsidRPr="0022551F">
              <w:rPr>
                <w:rFonts w:ascii="Calibri" w:hAnsi="Calibri" w:cs="Calibri"/>
                <w:sz w:val="20"/>
              </w:rPr>
              <w:t>enere conto del punto di partenza e dei risultati conseguiti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462AF" w:rsidRPr="0022551F">
              <w:rPr>
                <w:rFonts w:ascii="Calibri" w:hAnsi="Calibri" w:cs="Calibri"/>
                <w:sz w:val="20"/>
              </w:rPr>
              <w:t>remiare i progressi e gli sforzi</w:t>
            </w:r>
          </w:p>
          <w:p w:rsidR="006462AF" w:rsidRPr="0022551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6462AF" w:rsidRPr="0022551F">
              <w:rPr>
                <w:rFonts w:ascii="Calibri" w:hAnsi="Calibri" w:cs="Calibri"/>
                <w:sz w:val="20"/>
              </w:rPr>
              <w:t>alutare i lavori svolti in gruppo e in cooperazione</w:t>
            </w:r>
          </w:p>
          <w:p w:rsidR="006462AF" w:rsidRDefault="004A5643" w:rsidP="00304455">
            <w:pPr>
              <w:pStyle w:val="Contenutotabella"/>
              <w:numPr>
                <w:ilvl w:val="0"/>
                <w:numId w:val="28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A</w:t>
            </w:r>
            <w:r w:rsidR="006462AF" w:rsidRPr="0022551F">
              <w:rPr>
                <w:rFonts w:ascii="Calibri" w:hAnsi="Calibri" w:cs="Calibri"/>
                <w:sz w:val="20"/>
              </w:rPr>
              <w:t>pplicare una valutazione formativa e non sommativa dei processi di apprendimento</w:t>
            </w:r>
          </w:p>
        </w:tc>
      </w:tr>
    </w:tbl>
    <w:p w:rsidR="00D42F72" w:rsidRDefault="00D42F72" w:rsidP="00015F2C">
      <w:pPr>
        <w:rPr>
          <w:b/>
          <w:sz w:val="16"/>
          <w:szCs w:val="16"/>
        </w:rPr>
      </w:pPr>
    </w:p>
    <w:p w:rsidR="001F60C1" w:rsidRPr="00A42E15" w:rsidRDefault="00A42E15" w:rsidP="00A42E15">
      <w:pPr>
        <w:autoSpaceDE w:val="0"/>
        <w:jc w:val="both"/>
      </w:pPr>
      <w:r>
        <w:rPr>
          <w:b/>
          <w:bCs/>
          <w:color w:val="000000"/>
          <w:sz w:val="22"/>
          <w:szCs w:val="22"/>
        </w:rPr>
        <w:t xml:space="preserve">10. </w:t>
      </w:r>
      <w:r w:rsidR="001F60C1" w:rsidRPr="00A42E15">
        <w:rPr>
          <w:b/>
          <w:bCs/>
          <w:color w:val="000000"/>
          <w:sz w:val="22"/>
          <w:szCs w:val="22"/>
        </w:rPr>
        <w:t>PATTO CON LA FAMIGLIA</w:t>
      </w:r>
    </w:p>
    <w:p w:rsidR="00A42E15" w:rsidRPr="00B36A59" w:rsidRDefault="00A42E15" w:rsidP="00A42E15">
      <w:pPr>
        <w:pStyle w:val="Paragrafoelenco"/>
        <w:autoSpaceDE w:val="0"/>
        <w:ind w:left="360"/>
        <w:jc w:val="both"/>
        <w:rPr>
          <w:sz w:val="12"/>
          <w:szCs w:val="12"/>
        </w:rPr>
      </w:pPr>
    </w:p>
    <w:tbl>
      <w:tblPr>
        <w:tblW w:w="100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8"/>
      </w:tblGrid>
      <w:tr w:rsidR="001F60C1" w:rsidTr="001A04C9">
        <w:tc>
          <w:tcPr>
            <w:tcW w:w="10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F60C1" w:rsidRPr="0004037C" w:rsidRDefault="001F60C1" w:rsidP="00F1486F">
            <w:pPr>
              <w:pStyle w:val="Contenutotabella"/>
              <w:jc w:val="both"/>
              <w:rPr>
                <w:sz w:val="22"/>
                <w:szCs w:val="22"/>
              </w:rPr>
            </w:pPr>
            <w:r w:rsidRPr="0004037C">
              <w:rPr>
                <w:rFonts w:ascii="Calibri" w:hAnsi="Calibri" w:cs="Calibri"/>
                <w:b/>
                <w:bCs/>
                <w:sz w:val="22"/>
                <w:szCs w:val="22"/>
              </w:rPr>
              <w:t>Si concordano:</w:t>
            </w:r>
          </w:p>
          <w:p w:rsidR="000B7E3A" w:rsidRPr="000B7E3A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Rapporti con i docenti/coordinatore</w:t>
            </w:r>
          </w:p>
          <w:p w:rsidR="000B7E3A" w:rsidRPr="000B7E3A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Controllo costante del diario</w:t>
            </w:r>
          </w:p>
          <w:p w:rsidR="00D0301C" w:rsidRPr="00D0301C" w:rsidRDefault="000B7E3A" w:rsidP="00304455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L</w:t>
            </w:r>
            <w:r w:rsidR="001F60C1" w:rsidRPr="000B7E3A">
              <w:rPr>
                <w:rFonts w:ascii="Calibri" w:hAnsi="Calibri" w:cs="Calibri"/>
                <w:sz w:val="20"/>
              </w:rPr>
              <w:t>e modalità di aiuto</w:t>
            </w:r>
            <w:r w:rsidRPr="000B7E3A">
              <w:rPr>
                <w:rFonts w:ascii="Calibri" w:hAnsi="Calibri" w:cs="Calibri"/>
                <w:sz w:val="20"/>
              </w:rPr>
              <w:t>, nelle attività di studio lo studente è seguito da</w:t>
            </w:r>
            <w:r w:rsidR="00D0301C">
              <w:rPr>
                <w:rFonts w:ascii="Calibri" w:hAnsi="Calibri" w:cs="Calibri"/>
                <w:sz w:val="20"/>
              </w:rPr>
              <w:t>:</w:t>
            </w:r>
          </w:p>
          <w:p w:rsidR="00D0301C" w:rsidRDefault="00D0301C" w:rsidP="00D0301C">
            <w:pPr>
              <w:pStyle w:val="Contenutotabella"/>
              <w:ind w:left="420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>tutor</w:t>
            </w:r>
            <w:proofErr w:type="gramEnd"/>
            <w:r w:rsidR="000B7E3A" w:rsidRPr="000B7E3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 xml:space="preserve">familiari  </w:t>
            </w:r>
            <w:r>
              <w:rPr>
                <w:rFonts w:ascii="Calibri" w:hAnsi="Calibri" w:cs="Calibri"/>
                <w:sz w:val="20"/>
              </w:rPr>
              <w:t xml:space="preserve">           </w:t>
            </w:r>
            <w:r>
              <w:rPr>
                <w:sz w:val="20"/>
              </w:rPr>
              <w:t xml:space="preserve">□  </w:t>
            </w:r>
            <w:r w:rsidR="000B7E3A" w:rsidRPr="000B7E3A">
              <w:rPr>
                <w:rFonts w:ascii="Calibri" w:hAnsi="Calibri" w:cs="Calibri"/>
                <w:sz w:val="20"/>
              </w:rPr>
              <w:t>ricorre all’aiuto dei compagni</w:t>
            </w:r>
            <w:r>
              <w:rPr>
                <w:rFonts w:ascii="Calibri" w:hAnsi="Calibri" w:cs="Calibri"/>
                <w:sz w:val="20"/>
              </w:rPr>
              <w:t xml:space="preserve">          </w:t>
            </w:r>
            <w:r>
              <w:rPr>
                <w:sz w:val="20"/>
              </w:rPr>
              <w:t xml:space="preserve">□ </w:t>
            </w:r>
            <w:r w:rsidRPr="00D0301C">
              <w:rPr>
                <w:rFonts w:ascii="Calibri" w:hAnsi="Calibri" w:cs="Calibri"/>
                <w:sz w:val="20"/>
              </w:rPr>
              <w:t>altro ………</w:t>
            </w:r>
            <w:r>
              <w:rPr>
                <w:rFonts w:ascii="Calibri" w:hAnsi="Calibri" w:cs="Calibri"/>
                <w:sz w:val="20"/>
              </w:rPr>
              <w:t>……………..</w:t>
            </w:r>
            <w:r w:rsidRPr="00D0301C">
              <w:rPr>
                <w:rFonts w:ascii="Calibri" w:hAnsi="Calibri" w:cs="Calibri"/>
                <w:sz w:val="20"/>
              </w:rPr>
              <w:t>…………….</w:t>
            </w:r>
            <w:r w:rsidR="000B7E3A">
              <w:rPr>
                <w:rFonts w:ascii="Calibri" w:hAnsi="Calibri" w:cs="Calibri"/>
                <w:sz w:val="20"/>
              </w:rPr>
              <w:t xml:space="preserve"> </w:t>
            </w:r>
          </w:p>
          <w:p w:rsidR="001F60C1" w:rsidRPr="000B7E3A" w:rsidRDefault="000B7E3A" w:rsidP="00D0301C">
            <w:pPr>
              <w:pStyle w:val="Contenutotabella"/>
              <w:ind w:left="420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ne</w:t>
            </w:r>
            <w:r w:rsidRPr="000B7E3A">
              <w:rPr>
                <w:rFonts w:ascii="Calibri" w:hAnsi="Calibri" w:cs="Calibri"/>
                <w:sz w:val="20"/>
              </w:rPr>
              <w:t>lle seguenti discipline</w:t>
            </w:r>
            <w:r w:rsidR="00721724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………………………………………………</w:t>
            </w:r>
            <w:r w:rsidR="00D0301C">
              <w:rPr>
                <w:rFonts w:ascii="Calibri" w:hAnsi="Calibri" w:cs="Calibri"/>
                <w:sz w:val="20"/>
              </w:rPr>
              <w:t>…………………..</w:t>
            </w:r>
            <w:r w:rsidRPr="000B7E3A">
              <w:rPr>
                <w:rFonts w:ascii="Calibri" w:hAnsi="Calibri" w:cs="Calibri"/>
                <w:sz w:val="20"/>
              </w:rPr>
              <w:t>.………………………………………………………………</w:t>
            </w:r>
            <w:r w:rsidR="001F60C1" w:rsidRPr="000B7E3A">
              <w:rPr>
                <w:rFonts w:ascii="Calibri" w:hAnsi="Calibri" w:cs="Calibri"/>
                <w:sz w:val="20"/>
              </w:rPr>
              <w:t>........</w:t>
            </w:r>
          </w:p>
          <w:p w:rsidR="000B7E3A" w:rsidRPr="000B7E3A" w:rsidRDefault="000B7E3A" w:rsidP="000B7E3A">
            <w:pPr>
              <w:pStyle w:val="Contenutotabella"/>
              <w:ind w:left="420"/>
              <w:jc w:val="both"/>
              <w:rPr>
                <w:rFonts w:ascii="Calibri" w:hAnsi="Calibri" w:cs="Calibri"/>
                <w:sz w:val="20"/>
              </w:rPr>
            </w:pPr>
            <w:r w:rsidRPr="000B7E3A">
              <w:rPr>
                <w:rFonts w:ascii="Calibri" w:hAnsi="Calibri" w:cs="Calibri"/>
                <w:sz w:val="20"/>
              </w:rPr>
              <w:t>con cadenza</w:t>
            </w:r>
            <w:r w:rsidR="00721724">
              <w:rPr>
                <w:rFonts w:ascii="Calibri" w:hAnsi="Calibri" w:cs="Calibri"/>
                <w:sz w:val="20"/>
              </w:rPr>
              <w:t xml:space="preserve">    </w:t>
            </w:r>
            <w:r w:rsidRPr="000B7E3A">
              <w:rPr>
                <w:sz w:val="20"/>
              </w:rPr>
              <w:t xml:space="preserve">  </w:t>
            </w:r>
            <w:r w:rsidR="00D63A87">
              <w:rPr>
                <w:sz w:val="20"/>
              </w:rPr>
              <w:t>□</w:t>
            </w:r>
            <w:r w:rsidR="0076539A">
              <w:rPr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quotidiana</w:t>
            </w:r>
            <w:r w:rsidRPr="000B7E3A">
              <w:rPr>
                <w:sz w:val="20"/>
              </w:rPr>
              <w:t xml:space="preserve">   </w:t>
            </w:r>
            <w:r w:rsidR="009749F9">
              <w:rPr>
                <w:sz w:val="20"/>
              </w:rPr>
              <w:t xml:space="preserve">     </w:t>
            </w:r>
            <w:r w:rsidR="00D0301C">
              <w:rPr>
                <w:sz w:val="20"/>
              </w:rPr>
              <w:t>□</w:t>
            </w:r>
            <w:r w:rsidRPr="000B7E3A">
              <w:rPr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bisettimanale   </w:t>
            </w:r>
            <w:r w:rsidR="009749F9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 </w:t>
            </w:r>
            <w:r w:rsidR="009749F9">
              <w:rPr>
                <w:rFonts w:ascii="Calibri" w:hAnsi="Calibri" w:cs="Calibri"/>
                <w:sz w:val="20"/>
              </w:rPr>
              <w:t xml:space="preserve">  </w:t>
            </w:r>
            <w:r w:rsidR="00D0301C">
              <w:rPr>
                <w:sz w:val="20"/>
              </w:rPr>
              <w:t>□</w:t>
            </w:r>
            <w:r w:rsidR="0076539A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 xml:space="preserve">settimanale   </w:t>
            </w:r>
            <w:r w:rsidR="0076539A">
              <w:rPr>
                <w:rFonts w:ascii="Calibri" w:hAnsi="Calibri" w:cs="Calibri"/>
                <w:sz w:val="20"/>
              </w:rPr>
              <w:t xml:space="preserve">   </w:t>
            </w:r>
            <w:r w:rsidR="009749F9">
              <w:rPr>
                <w:rFonts w:ascii="Calibri" w:hAnsi="Calibri" w:cs="Calibri"/>
                <w:sz w:val="20"/>
              </w:rPr>
              <w:t xml:space="preserve">  </w:t>
            </w:r>
            <w:r w:rsidR="00D0301C">
              <w:rPr>
                <w:sz w:val="20"/>
              </w:rPr>
              <w:t>□</w:t>
            </w:r>
            <w:r w:rsidR="0076539A">
              <w:rPr>
                <w:rFonts w:ascii="Calibri" w:hAnsi="Calibri" w:cs="Calibri"/>
                <w:sz w:val="20"/>
              </w:rPr>
              <w:t xml:space="preserve"> </w:t>
            </w:r>
            <w:r w:rsidRPr="000B7E3A">
              <w:rPr>
                <w:rFonts w:ascii="Calibri" w:hAnsi="Calibri" w:cs="Calibri"/>
                <w:sz w:val="20"/>
              </w:rPr>
              <w:t>altro</w:t>
            </w:r>
            <w:r w:rsidR="00721724">
              <w:rPr>
                <w:rFonts w:ascii="Calibri" w:hAnsi="Calibri" w:cs="Calibri"/>
                <w:sz w:val="20"/>
              </w:rPr>
              <w:t xml:space="preserve"> ………………………………………………………</w:t>
            </w:r>
          </w:p>
          <w:p w:rsidR="001F60C1" w:rsidRDefault="000B7E3A" w:rsidP="00B36A59">
            <w:pPr>
              <w:pStyle w:val="Contenutotabella"/>
              <w:numPr>
                <w:ilvl w:val="0"/>
                <w:numId w:val="29"/>
              </w:numPr>
              <w:spacing w:after="20"/>
              <w:jc w:val="both"/>
            </w:pPr>
            <w:r w:rsidRPr="000B7E3A">
              <w:rPr>
                <w:rFonts w:ascii="Calibri" w:hAnsi="Calibri" w:cs="Calibri"/>
                <w:sz w:val="20"/>
              </w:rPr>
              <w:t>G</w:t>
            </w:r>
            <w:r w:rsidR="001F60C1" w:rsidRPr="000B7E3A">
              <w:rPr>
                <w:rFonts w:ascii="Calibri" w:hAnsi="Calibri" w:cs="Calibri"/>
                <w:sz w:val="20"/>
              </w:rPr>
              <w:t xml:space="preserve">li strumenti compensativi da utilizzare a casa </w:t>
            </w:r>
            <w:r w:rsidR="001F60C1" w:rsidRPr="000B7E3A">
              <w:rPr>
                <w:rFonts w:ascii="Calibri" w:hAnsi="Calibri" w:cs="Calibri"/>
                <w:i/>
                <w:iCs/>
                <w:sz w:val="20"/>
              </w:rPr>
              <w:t>(pc, libri digitali, tabelle</w:t>
            </w:r>
            <w:r w:rsidR="00721724">
              <w:rPr>
                <w:rFonts w:ascii="Calibri" w:hAnsi="Calibri" w:cs="Calibri"/>
                <w:i/>
                <w:iCs/>
                <w:sz w:val="20"/>
              </w:rPr>
              <w:t>, schemi, formulari, mappe</w:t>
            </w:r>
            <w:r w:rsidR="001F60C1" w:rsidRPr="000B7E3A">
              <w:rPr>
                <w:rFonts w:ascii="Calibri" w:hAnsi="Calibri" w:cs="Calibri"/>
                <w:i/>
                <w:iCs/>
                <w:sz w:val="20"/>
              </w:rPr>
              <w:t>....)</w:t>
            </w:r>
          </w:p>
        </w:tc>
      </w:tr>
    </w:tbl>
    <w:p w:rsidR="00015F2C" w:rsidRPr="00026198" w:rsidRDefault="00015F2C" w:rsidP="00015F2C">
      <w:pPr>
        <w:pStyle w:val="Paragrafoelenco"/>
        <w:tabs>
          <w:tab w:val="left" w:pos="720"/>
        </w:tabs>
        <w:ind w:left="360"/>
        <w:rPr>
          <w:b/>
          <w:sz w:val="22"/>
          <w:szCs w:val="22"/>
        </w:rPr>
      </w:pPr>
    </w:p>
    <w:p w:rsidR="00015F2C" w:rsidRPr="00EE5ED8" w:rsidRDefault="00015F2C" w:rsidP="00015F2C">
      <w:pPr>
        <w:pStyle w:val="Paragrafoelenco"/>
        <w:tabs>
          <w:tab w:val="left" w:pos="720"/>
        </w:tabs>
        <w:ind w:left="360"/>
        <w:rPr>
          <w:b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Default="00015F2C" w:rsidP="00015F2C">
      <w:pPr>
        <w:rPr>
          <w:b/>
          <w:sz w:val="21"/>
          <w:szCs w:val="21"/>
          <w:highlight w:val="yellow"/>
        </w:rPr>
      </w:pPr>
    </w:p>
    <w:p w:rsidR="00015F2C" w:rsidRPr="00E36E5B" w:rsidRDefault="00015F2C" w:rsidP="00015F2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6E5B">
        <w:rPr>
          <w:rFonts w:ascii="Times New Roman" w:eastAsia="Times New Roman" w:hAnsi="Times New Roman" w:cs="Times New Roman"/>
          <w:color w:val="auto"/>
          <w:sz w:val="22"/>
          <w:szCs w:val="22"/>
        </w:rPr>
        <w:t>Le parti coinvolte si impegnano a rispettare quanto condiviso e concordato nel presente PDP per il successo formativo dell’alunno.</w:t>
      </w:r>
    </w:p>
    <w:p w:rsidR="00015F2C" w:rsidRPr="00E36E5B" w:rsidRDefault="00015F2C" w:rsidP="00015F2C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15F2C" w:rsidRDefault="00015F2C" w:rsidP="00015F2C">
      <w:pPr>
        <w:pStyle w:val="Standard"/>
        <w:spacing w:after="0"/>
        <w:rPr>
          <w:rFonts w:ascii="Tahoma" w:eastAsia="FangSong" w:hAnsi="Tahoma"/>
          <w:b/>
          <w:bCs/>
          <w:sz w:val="24"/>
          <w:szCs w:val="24"/>
        </w:rPr>
      </w:pPr>
      <w:r>
        <w:rPr>
          <w:rFonts w:ascii="Tahoma" w:eastAsia="FangSong" w:hAnsi="Tahoma"/>
          <w:b/>
          <w:bCs/>
          <w:sz w:val="24"/>
          <w:szCs w:val="24"/>
        </w:rPr>
        <w:tab/>
      </w:r>
    </w:p>
    <w:p w:rsidR="00015F2C" w:rsidRPr="0004037C" w:rsidRDefault="00015F2C" w:rsidP="00015F2C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  <w:r w:rsidRPr="0004037C">
        <w:rPr>
          <w:rFonts w:ascii="Times New Roman" w:eastAsia="FangSong" w:hAnsi="Times New Roman" w:cs="Times New Roman"/>
        </w:rPr>
        <w:t>Il presente Piano Didattico Personalizzato viene sottoscritto da:</w:t>
      </w:r>
    </w:p>
    <w:p w:rsidR="00015F2C" w:rsidRPr="0004037C" w:rsidRDefault="00015F2C" w:rsidP="00015F2C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</w:p>
    <w:p w:rsidR="00015F2C" w:rsidRDefault="00015F2C" w:rsidP="00015F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15F2C" w:rsidRDefault="00015F2C" w:rsidP="00015F2C">
      <w:pPr>
        <w:pStyle w:val="Defaul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sz w:val="22"/>
                <w:szCs w:val="22"/>
              </w:rPr>
              <w:t>Firma</w:t>
            </w: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Famiglia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Italiano - Storia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Geografia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Matematica e Scienze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Tecnologia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Arte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Musica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Scienze Motorie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Religione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Sostegno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7276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7276" w:rsidRPr="0004037C" w:rsidRDefault="00837276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70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Referente di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8372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MARCATILI ANTONELLA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Altri operatori</w:t>
            </w:r>
            <w:r w:rsidR="008359C7">
              <w:rPr>
                <w:rFonts w:eastAsia="Arial,Italic"/>
                <w:b/>
                <w:bCs/>
                <w:sz w:val="22"/>
                <w:szCs w:val="22"/>
              </w:rPr>
              <w:t xml:space="preserve"> </w:t>
            </w:r>
            <w:r w:rsidR="008359C7" w:rsidRPr="00D74D43">
              <w:rPr>
                <w:rFonts w:eastAsia="Arial,Italic"/>
                <w:bCs/>
                <w:i/>
                <w:sz w:val="22"/>
                <w:szCs w:val="22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5F2C" w:rsidRPr="0004037C" w:rsidTr="00F9608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5F2C" w:rsidRPr="0004037C" w:rsidRDefault="00015F2C" w:rsidP="00F960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Default="00015F2C" w:rsidP="00015F2C">
      <w:pPr>
        <w:pStyle w:val="Default"/>
        <w:rPr>
          <w:b/>
          <w:bCs/>
          <w:color w:val="auto"/>
          <w:sz w:val="23"/>
          <w:szCs w:val="23"/>
        </w:rPr>
      </w:pPr>
    </w:p>
    <w:p w:rsidR="00015F2C" w:rsidRPr="00870747" w:rsidRDefault="005C5FBE" w:rsidP="00D67684">
      <w:pPr>
        <w:spacing w:after="200" w:line="21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Civitanova Marche, </w:t>
      </w:r>
      <w:bookmarkStart w:id="0" w:name="_GoBack"/>
      <w:bookmarkEnd w:id="0"/>
      <w:r w:rsidR="00015F2C" w:rsidRPr="00870747">
        <w:rPr>
          <w:rFonts w:eastAsia="Calibri"/>
          <w:sz w:val="22"/>
          <w:szCs w:val="22"/>
        </w:rPr>
        <w:t>________________</w:t>
      </w:r>
    </w:p>
    <w:sectPr w:rsidR="00015F2C" w:rsidRPr="00870747" w:rsidSect="008060A8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6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F7AD7"/>
    <w:multiLevelType w:val="hybridMultilevel"/>
    <w:tmpl w:val="CAB05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46F68"/>
    <w:multiLevelType w:val="hybridMultilevel"/>
    <w:tmpl w:val="836059C4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E05EF"/>
    <w:multiLevelType w:val="hybridMultilevel"/>
    <w:tmpl w:val="23888804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417B"/>
    <w:multiLevelType w:val="hybridMultilevel"/>
    <w:tmpl w:val="BE3EC6E2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5AD0"/>
    <w:multiLevelType w:val="hybridMultilevel"/>
    <w:tmpl w:val="72129216"/>
    <w:lvl w:ilvl="0" w:tplc="406E18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2C41"/>
    <w:multiLevelType w:val="hybridMultilevel"/>
    <w:tmpl w:val="EBDAD2E2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94AA8"/>
    <w:multiLevelType w:val="hybridMultilevel"/>
    <w:tmpl w:val="84FAC9F0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2F2E"/>
    <w:multiLevelType w:val="hybridMultilevel"/>
    <w:tmpl w:val="76AC438A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57998"/>
    <w:multiLevelType w:val="hybridMultilevel"/>
    <w:tmpl w:val="0842324C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97C54"/>
    <w:multiLevelType w:val="singleLevel"/>
    <w:tmpl w:val="5B997C5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B997C80"/>
    <w:multiLevelType w:val="singleLevel"/>
    <w:tmpl w:val="5B997C80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B997CB6"/>
    <w:multiLevelType w:val="singleLevel"/>
    <w:tmpl w:val="5B997CB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B997CD7"/>
    <w:multiLevelType w:val="singleLevel"/>
    <w:tmpl w:val="5B997CD7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997CEB"/>
    <w:multiLevelType w:val="singleLevel"/>
    <w:tmpl w:val="5B997CEB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997D0F"/>
    <w:multiLevelType w:val="singleLevel"/>
    <w:tmpl w:val="5B997D0F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5B997D26"/>
    <w:multiLevelType w:val="singleLevel"/>
    <w:tmpl w:val="5B997D2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B997D3E"/>
    <w:multiLevelType w:val="singleLevel"/>
    <w:tmpl w:val="5B997D3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B997D60"/>
    <w:multiLevelType w:val="singleLevel"/>
    <w:tmpl w:val="C6BCD17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B997D8E"/>
    <w:multiLevelType w:val="singleLevel"/>
    <w:tmpl w:val="86F021C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997DBE"/>
    <w:multiLevelType w:val="singleLevel"/>
    <w:tmpl w:val="5B997DB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B997DD5"/>
    <w:multiLevelType w:val="singleLevel"/>
    <w:tmpl w:val="5B997DD5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B997FBD"/>
    <w:multiLevelType w:val="singleLevel"/>
    <w:tmpl w:val="86A4D43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5B997FD5"/>
    <w:multiLevelType w:val="singleLevel"/>
    <w:tmpl w:val="077471C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5C06255E"/>
    <w:multiLevelType w:val="hybridMultilevel"/>
    <w:tmpl w:val="1A301CA4"/>
    <w:lvl w:ilvl="0" w:tplc="14AC6D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240995"/>
    <w:multiLevelType w:val="hybridMultilevel"/>
    <w:tmpl w:val="68D8A93A"/>
    <w:lvl w:ilvl="0" w:tplc="C7D6DEC8">
      <w:start w:val="1"/>
      <w:numFmt w:val="bullet"/>
      <w:lvlText w:val="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4C95"/>
    <w:multiLevelType w:val="hybridMultilevel"/>
    <w:tmpl w:val="4F3408E8"/>
    <w:lvl w:ilvl="0" w:tplc="9D322E46">
      <w:start w:val="1"/>
      <w:numFmt w:val="bullet"/>
      <w:lvlText w:val="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313E9"/>
    <w:multiLevelType w:val="hybridMultilevel"/>
    <w:tmpl w:val="F0DA81AE"/>
    <w:lvl w:ilvl="0" w:tplc="9D322E46">
      <w:start w:val="1"/>
      <w:numFmt w:val="bullet"/>
      <w:lvlText w:val="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67908"/>
    <w:multiLevelType w:val="hybridMultilevel"/>
    <w:tmpl w:val="1A4EAB28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19"/>
  </w:num>
  <w:num w:numId="7">
    <w:abstractNumId w:val="20"/>
  </w:num>
  <w:num w:numId="8">
    <w:abstractNumId w:val="2"/>
  </w:num>
  <w:num w:numId="9">
    <w:abstractNumId w:val="21"/>
  </w:num>
  <w:num w:numId="10">
    <w:abstractNumId w:val="22"/>
  </w:num>
  <w:num w:numId="11">
    <w:abstractNumId w:val="3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7"/>
  </w:num>
  <w:num w:numId="20">
    <w:abstractNumId w:val="13"/>
  </w:num>
  <w:num w:numId="21">
    <w:abstractNumId w:val="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8"/>
  </w:num>
  <w:num w:numId="28">
    <w:abstractNumId w:val="35"/>
  </w:num>
  <w:num w:numId="29">
    <w:abstractNumId w:val="36"/>
  </w:num>
  <w:num w:numId="30">
    <w:abstractNumId w:val="40"/>
  </w:num>
  <w:num w:numId="31">
    <w:abstractNumId w:val="14"/>
  </w:num>
  <w:num w:numId="32">
    <w:abstractNumId w:val="15"/>
  </w:num>
  <w:num w:numId="33">
    <w:abstractNumId w:val="11"/>
  </w:num>
  <w:num w:numId="34">
    <w:abstractNumId w:val="39"/>
  </w:num>
  <w:num w:numId="35">
    <w:abstractNumId w:val="17"/>
  </w:num>
  <w:num w:numId="36">
    <w:abstractNumId w:val="41"/>
  </w:num>
  <w:num w:numId="37">
    <w:abstractNumId w:val="16"/>
  </w:num>
  <w:num w:numId="38">
    <w:abstractNumId w:val="4"/>
  </w:num>
  <w:num w:numId="39">
    <w:abstractNumId w:val="8"/>
  </w:num>
  <w:num w:numId="40">
    <w:abstractNumId w:val="12"/>
  </w:num>
  <w:num w:numId="4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1"/>
    <w:rsid w:val="000065AC"/>
    <w:rsid w:val="000118EB"/>
    <w:rsid w:val="00015F2C"/>
    <w:rsid w:val="000177F5"/>
    <w:rsid w:val="00020C09"/>
    <w:rsid w:val="00025903"/>
    <w:rsid w:val="00026198"/>
    <w:rsid w:val="00031BA6"/>
    <w:rsid w:val="00031EDF"/>
    <w:rsid w:val="0004037C"/>
    <w:rsid w:val="00042FF1"/>
    <w:rsid w:val="0004521B"/>
    <w:rsid w:val="0005734E"/>
    <w:rsid w:val="00065192"/>
    <w:rsid w:val="00066DED"/>
    <w:rsid w:val="0006792B"/>
    <w:rsid w:val="00067D10"/>
    <w:rsid w:val="000716DD"/>
    <w:rsid w:val="0008436F"/>
    <w:rsid w:val="000A79ED"/>
    <w:rsid w:val="000B6195"/>
    <w:rsid w:val="000B7E3A"/>
    <w:rsid w:val="000C4A77"/>
    <w:rsid w:val="000C51A7"/>
    <w:rsid w:val="000D3235"/>
    <w:rsid w:val="000D7199"/>
    <w:rsid w:val="000D7BDA"/>
    <w:rsid w:val="000E0514"/>
    <w:rsid w:val="00103EF0"/>
    <w:rsid w:val="00111D87"/>
    <w:rsid w:val="00117916"/>
    <w:rsid w:val="00120712"/>
    <w:rsid w:val="0012451E"/>
    <w:rsid w:val="001303DA"/>
    <w:rsid w:val="001313DD"/>
    <w:rsid w:val="00140863"/>
    <w:rsid w:val="001524C0"/>
    <w:rsid w:val="00163055"/>
    <w:rsid w:val="001A04C9"/>
    <w:rsid w:val="001A5D5E"/>
    <w:rsid w:val="001A71B8"/>
    <w:rsid w:val="001B0818"/>
    <w:rsid w:val="001C2221"/>
    <w:rsid w:val="001C239E"/>
    <w:rsid w:val="001C6893"/>
    <w:rsid w:val="001E07E8"/>
    <w:rsid w:val="001F0303"/>
    <w:rsid w:val="001F60C1"/>
    <w:rsid w:val="00200FEF"/>
    <w:rsid w:val="00201F16"/>
    <w:rsid w:val="00205383"/>
    <w:rsid w:val="0021038C"/>
    <w:rsid w:val="002200D2"/>
    <w:rsid w:val="00221F8F"/>
    <w:rsid w:val="0022551F"/>
    <w:rsid w:val="00235DD9"/>
    <w:rsid w:val="00235EBF"/>
    <w:rsid w:val="0024469C"/>
    <w:rsid w:val="00252934"/>
    <w:rsid w:val="00253E13"/>
    <w:rsid w:val="002624B5"/>
    <w:rsid w:val="002653BE"/>
    <w:rsid w:val="00271553"/>
    <w:rsid w:val="002735E3"/>
    <w:rsid w:val="002860BC"/>
    <w:rsid w:val="0029326C"/>
    <w:rsid w:val="0029482E"/>
    <w:rsid w:val="002A1A38"/>
    <w:rsid w:val="002A31F5"/>
    <w:rsid w:val="002A67A8"/>
    <w:rsid w:val="002B1572"/>
    <w:rsid w:val="002B5327"/>
    <w:rsid w:val="002C06B5"/>
    <w:rsid w:val="002D3442"/>
    <w:rsid w:val="002D473E"/>
    <w:rsid w:val="002D4B7E"/>
    <w:rsid w:val="002D7D37"/>
    <w:rsid w:val="002E23A9"/>
    <w:rsid w:val="002E371B"/>
    <w:rsid w:val="002E4537"/>
    <w:rsid w:val="002F0D1A"/>
    <w:rsid w:val="002F2032"/>
    <w:rsid w:val="00303758"/>
    <w:rsid w:val="00304455"/>
    <w:rsid w:val="00313639"/>
    <w:rsid w:val="00320297"/>
    <w:rsid w:val="00320FCD"/>
    <w:rsid w:val="00344514"/>
    <w:rsid w:val="0035262A"/>
    <w:rsid w:val="003553D3"/>
    <w:rsid w:val="00362776"/>
    <w:rsid w:val="00364F01"/>
    <w:rsid w:val="00365C34"/>
    <w:rsid w:val="00370BDF"/>
    <w:rsid w:val="0037313A"/>
    <w:rsid w:val="00381323"/>
    <w:rsid w:val="00385757"/>
    <w:rsid w:val="003921B2"/>
    <w:rsid w:val="00397E8F"/>
    <w:rsid w:val="003A5D28"/>
    <w:rsid w:val="003A6D0A"/>
    <w:rsid w:val="003B02A3"/>
    <w:rsid w:val="003B6327"/>
    <w:rsid w:val="003C0DEC"/>
    <w:rsid w:val="003C3A8F"/>
    <w:rsid w:val="003D1CB6"/>
    <w:rsid w:val="003D60A0"/>
    <w:rsid w:val="003D7A87"/>
    <w:rsid w:val="003E46AF"/>
    <w:rsid w:val="003E64A2"/>
    <w:rsid w:val="003F65CB"/>
    <w:rsid w:val="0040135E"/>
    <w:rsid w:val="00423B64"/>
    <w:rsid w:val="004251F5"/>
    <w:rsid w:val="00426773"/>
    <w:rsid w:val="004279E1"/>
    <w:rsid w:val="004346DB"/>
    <w:rsid w:val="004357B0"/>
    <w:rsid w:val="00436140"/>
    <w:rsid w:val="00441920"/>
    <w:rsid w:val="00462F1F"/>
    <w:rsid w:val="00465893"/>
    <w:rsid w:val="00480503"/>
    <w:rsid w:val="00487286"/>
    <w:rsid w:val="004A1FFC"/>
    <w:rsid w:val="004A22ED"/>
    <w:rsid w:val="004A5643"/>
    <w:rsid w:val="004A720A"/>
    <w:rsid w:val="004C4001"/>
    <w:rsid w:val="004C566F"/>
    <w:rsid w:val="004C7B3D"/>
    <w:rsid w:val="004D1F01"/>
    <w:rsid w:val="004D574B"/>
    <w:rsid w:val="004D77CF"/>
    <w:rsid w:val="004E1619"/>
    <w:rsid w:val="004E3ACA"/>
    <w:rsid w:val="004F70DF"/>
    <w:rsid w:val="005020D8"/>
    <w:rsid w:val="0050409F"/>
    <w:rsid w:val="005053D4"/>
    <w:rsid w:val="0050632F"/>
    <w:rsid w:val="00512BC0"/>
    <w:rsid w:val="00522791"/>
    <w:rsid w:val="0052494D"/>
    <w:rsid w:val="0052641C"/>
    <w:rsid w:val="0053711C"/>
    <w:rsid w:val="00541F43"/>
    <w:rsid w:val="005443BB"/>
    <w:rsid w:val="00547563"/>
    <w:rsid w:val="00554415"/>
    <w:rsid w:val="00556D65"/>
    <w:rsid w:val="00557395"/>
    <w:rsid w:val="005603B1"/>
    <w:rsid w:val="00560984"/>
    <w:rsid w:val="005A3C40"/>
    <w:rsid w:val="005A3EB9"/>
    <w:rsid w:val="005A484D"/>
    <w:rsid w:val="005C16BE"/>
    <w:rsid w:val="005C5FBE"/>
    <w:rsid w:val="005D2BC7"/>
    <w:rsid w:val="005F1785"/>
    <w:rsid w:val="005F3DB7"/>
    <w:rsid w:val="005F7B36"/>
    <w:rsid w:val="006042BB"/>
    <w:rsid w:val="0060539D"/>
    <w:rsid w:val="00617416"/>
    <w:rsid w:val="00624A2B"/>
    <w:rsid w:val="00625502"/>
    <w:rsid w:val="00630D3A"/>
    <w:rsid w:val="006462AF"/>
    <w:rsid w:val="00646822"/>
    <w:rsid w:val="006534A7"/>
    <w:rsid w:val="0066289B"/>
    <w:rsid w:val="0066521E"/>
    <w:rsid w:val="006654CB"/>
    <w:rsid w:val="00665934"/>
    <w:rsid w:val="00676852"/>
    <w:rsid w:val="0068331F"/>
    <w:rsid w:val="00687F91"/>
    <w:rsid w:val="00687FFA"/>
    <w:rsid w:val="006B1600"/>
    <w:rsid w:val="006B300E"/>
    <w:rsid w:val="006B3535"/>
    <w:rsid w:val="006B618A"/>
    <w:rsid w:val="006C4AFF"/>
    <w:rsid w:val="006D33BD"/>
    <w:rsid w:val="006E285F"/>
    <w:rsid w:val="006E3CB0"/>
    <w:rsid w:val="006E4F27"/>
    <w:rsid w:val="00706A39"/>
    <w:rsid w:val="00707162"/>
    <w:rsid w:val="0071014C"/>
    <w:rsid w:val="007160B5"/>
    <w:rsid w:val="007167C0"/>
    <w:rsid w:val="00721724"/>
    <w:rsid w:val="0073017E"/>
    <w:rsid w:val="00730A5E"/>
    <w:rsid w:val="00731651"/>
    <w:rsid w:val="007520F0"/>
    <w:rsid w:val="007543F2"/>
    <w:rsid w:val="00756834"/>
    <w:rsid w:val="00760F69"/>
    <w:rsid w:val="00761C77"/>
    <w:rsid w:val="00763005"/>
    <w:rsid w:val="0076539A"/>
    <w:rsid w:val="00773640"/>
    <w:rsid w:val="00774826"/>
    <w:rsid w:val="007835A9"/>
    <w:rsid w:val="00784A54"/>
    <w:rsid w:val="00785188"/>
    <w:rsid w:val="00797DFA"/>
    <w:rsid w:val="007A156E"/>
    <w:rsid w:val="007A7E8E"/>
    <w:rsid w:val="007C3133"/>
    <w:rsid w:val="007C718D"/>
    <w:rsid w:val="007E2E33"/>
    <w:rsid w:val="007E5490"/>
    <w:rsid w:val="00805FEE"/>
    <w:rsid w:val="008060A8"/>
    <w:rsid w:val="00811AD8"/>
    <w:rsid w:val="008146F5"/>
    <w:rsid w:val="00825F12"/>
    <w:rsid w:val="00834C15"/>
    <w:rsid w:val="008359C7"/>
    <w:rsid w:val="00837276"/>
    <w:rsid w:val="008466F8"/>
    <w:rsid w:val="0084685C"/>
    <w:rsid w:val="00846B6E"/>
    <w:rsid w:val="008573EF"/>
    <w:rsid w:val="00860AEB"/>
    <w:rsid w:val="00864DA0"/>
    <w:rsid w:val="00865378"/>
    <w:rsid w:val="00867B12"/>
    <w:rsid w:val="00870747"/>
    <w:rsid w:val="0087379F"/>
    <w:rsid w:val="00882E09"/>
    <w:rsid w:val="00887BC1"/>
    <w:rsid w:val="00890856"/>
    <w:rsid w:val="00890C92"/>
    <w:rsid w:val="00895CF3"/>
    <w:rsid w:val="008A2519"/>
    <w:rsid w:val="008A3B9F"/>
    <w:rsid w:val="008A5EDB"/>
    <w:rsid w:val="008C1CC8"/>
    <w:rsid w:val="008C3369"/>
    <w:rsid w:val="008C4804"/>
    <w:rsid w:val="008C7A0C"/>
    <w:rsid w:val="008D0244"/>
    <w:rsid w:val="008D08F6"/>
    <w:rsid w:val="008D560D"/>
    <w:rsid w:val="008E474E"/>
    <w:rsid w:val="0090280B"/>
    <w:rsid w:val="00903AF2"/>
    <w:rsid w:val="00913D0A"/>
    <w:rsid w:val="00914B98"/>
    <w:rsid w:val="00926A29"/>
    <w:rsid w:val="009415D8"/>
    <w:rsid w:val="00944FB6"/>
    <w:rsid w:val="00952E01"/>
    <w:rsid w:val="009552FB"/>
    <w:rsid w:val="009749F9"/>
    <w:rsid w:val="0097617D"/>
    <w:rsid w:val="00980724"/>
    <w:rsid w:val="00980BA1"/>
    <w:rsid w:val="00982129"/>
    <w:rsid w:val="009933A0"/>
    <w:rsid w:val="009933F1"/>
    <w:rsid w:val="009A70DC"/>
    <w:rsid w:val="009A775D"/>
    <w:rsid w:val="009B15CE"/>
    <w:rsid w:val="009B31DF"/>
    <w:rsid w:val="009B6492"/>
    <w:rsid w:val="009C1992"/>
    <w:rsid w:val="009C1DF6"/>
    <w:rsid w:val="009C7535"/>
    <w:rsid w:val="009D6B76"/>
    <w:rsid w:val="009D74D6"/>
    <w:rsid w:val="009E287C"/>
    <w:rsid w:val="009E2A0A"/>
    <w:rsid w:val="009E65D4"/>
    <w:rsid w:val="009F06FC"/>
    <w:rsid w:val="00A007A7"/>
    <w:rsid w:val="00A03A21"/>
    <w:rsid w:val="00A14BE2"/>
    <w:rsid w:val="00A21199"/>
    <w:rsid w:val="00A25155"/>
    <w:rsid w:val="00A42E15"/>
    <w:rsid w:val="00A45F53"/>
    <w:rsid w:val="00A46ADD"/>
    <w:rsid w:val="00A60642"/>
    <w:rsid w:val="00A61D26"/>
    <w:rsid w:val="00A65D2C"/>
    <w:rsid w:val="00A72994"/>
    <w:rsid w:val="00A82CB0"/>
    <w:rsid w:val="00A86980"/>
    <w:rsid w:val="00A90711"/>
    <w:rsid w:val="00A96037"/>
    <w:rsid w:val="00AA4DC8"/>
    <w:rsid w:val="00AB4024"/>
    <w:rsid w:val="00AB6C9D"/>
    <w:rsid w:val="00AB7A10"/>
    <w:rsid w:val="00AC1179"/>
    <w:rsid w:val="00AD5927"/>
    <w:rsid w:val="00AE1A17"/>
    <w:rsid w:val="00AF2397"/>
    <w:rsid w:val="00AF32A1"/>
    <w:rsid w:val="00AF4653"/>
    <w:rsid w:val="00AF649C"/>
    <w:rsid w:val="00AF7F05"/>
    <w:rsid w:val="00B00F19"/>
    <w:rsid w:val="00B05D98"/>
    <w:rsid w:val="00B05E8B"/>
    <w:rsid w:val="00B121D5"/>
    <w:rsid w:val="00B14335"/>
    <w:rsid w:val="00B228C9"/>
    <w:rsid w:val="00B22DBC"/>
    <w:rsid w:val="00B25A7A"/>
    <w:rsid w:val="00B327E4"/>
    <w:rsid w:val="00B36A59"/>
    <w:rsid w:val="00B37F9C"/>
    <w:rsid w:val="00B43CDB"/>
    <w:rsid w:val="00B5119E"/>
    <w:rsid w:val="00B64416"/>
    <w:rsid w:val="00B674CB"/>
    <w:rsid w:val="00B71D36"/>
    <w:rsid w:val="00B73B74"/>
    <w:rsid w:val="00B874E1"/>
    <w:rsid w:val="00B91B17"/>
    <w:rsid w:val="00BA700D"/>
    <w:rsid w:val="00BB01E5"/>
    <w:rsid w:val="00BB5B87"/>
    <w:rsid w:val="00BB73B8"/>
    <w:rsid w:val="00BD3D8E"/>
    <w:rsid w:val="00BE267F"/>
    <w:rsid w:val="00BE488F"/>
    <w:rsid w:val="00BF69DB"/>
    <w:rsid w:val="00C061B2"/>
    <w:rsid w:val="00C06A12"/>
    <w:rsid w:val="00C1083C"/>
    <w:rsid w:val="00C15DF9"/>
    <w:rsid w:val="00C476A2"/>
    <w:rsid w:val="00C47AB7"/>
    <w:rsid w:val="00C50869"/>
    <w:rsid w:val="00C52139"/>
    <w:rsid w:val="00C526FD"/>
    <w:rsid w:val="00C57052"/>
    <w:rsid w:val="00C633F5"/>
    <w:rsid w:val="00C94796"/>
    <w:rsid w:val="00C96A97"/>
    <w:rsid w:val="00CA17D9"/>
    <w:rsid w:val="00CC4418"/>
    <w:rsid w:val="00CC6714"/>
    <w:rsid w:val="00CC6FB7"/>
    <w:rsid w:val="00CD1F0D"/>
    <w:rsid w:val="00CD2E1F"/>
    <w:rsid w:val="00CD343B"/>
    <w:rsid w:val="00CE66DD"/>
    <w:rsid w:val="00CF7C65"/>
    <w:rsid w:val="00D0301C"/>
    <w:rsid w:val="00D12260"/>
    <w:rsid w:val="00D13D91"/>
    <w:rsid w:val="00D23D91"/>
    <w:rsid w:val="00D3065F"/>
    <w:rsid w:val="00D33DB4"/>
    <w:rsid w:val="00D42F72"/>
    <w:rsid w:val="00D47454"/>
    <w:rsid w:val="00D54FA7"/>
    <w:rsid w:val="00D61FA9"/>
    <w:rsid w:val="00D63A87"/>
    <w:rsid w:val="00D6631A"/>
    <w:rsid w:val="00D67684"/>
    <w:rsid w:val="00D712DE"/>
    <w:rsid w:val="00D73CE7"/>
    <w:rsid w:val="00D75299"/>
    <w:rsid w:val="00D94A2C"/>
    <w:rsid w:val="00D9773D"/>
    <w:rsid w:val="00DA0822"/>
    <w:rsid w:val="00DA1AC0"/>
    <w:rsid w:val="00DA2E2D"/>
    <w:rsid w:val="00DB3C29"/>
    <w:rsid w:val="00DB57A1"/>
    <w:rsid w:val="00DD0092"/>
    <w:rsid w:val="00DD380A"/>
    <w:rsid w:val="00DD5E20"/>
    <w:rsid w:val="00DD603A"/>
    <w:rsid w:val="00DE030D"/>
    <w:rsid w:val="00DE64C5"/>
    <w:rsid w:val="00DF1713"/>
    <w:rsid w:val="00DF1794"/>
    <w:rsid w:val="00E044DD"/>
    <w:rsid w:val="00E051A3"/>
    <w:rsid w:val="00E0730F"/>
    <w:rsid w:val="00E12994"/>
    <w:rsid w:val="00E14CB8"/>
    <w:rsid w:val="00E14E45"/>
    <w:rsid w:val="00E22873"/>
    <w:rsid w:val="00E25698"/>
    <w:rsid w:val="00E313BE"/>
    <w:rsid w:val="00E36E5B"/>
    <w:rsid w:val="00E47E01"/>
    <w:rsid w:val="00E6109F"/>
    <w:rsid w:val="00E6164D"/>
    <w:rsid w:val="00E66F3A"/>
    <w:rsid w:val="00E73320"/>
    <w:rsid w:val="00E74984"/>
    <w:rsid w:val="00E74AF5"/>
    <w:rsid w:val="00E82C8E"/>
    <w:rsid w:val="00E84FA5"/>
    <w:rsid w:val="00E91562"/>
    <w:rsid w:val="00E935EC"/>
    <w:rsid w:val="00EA275E"/>
    <w:rsid w:val="00EA5BA5"/>
    <w:rsid w:val="00EB0CE8"/>
    <w:rsid w:val="00EB2F37"/>
    <w:rsid w:val="00EB5EF5"/>
    <w:rsid w:val="00EC0DD5"/>
    <w:rsid w:val="00EE12B1"/>
    <w:rsid w:val="00EE14E9"/>
    <w:rsid w:val="00EE1D78"/>
    <w:rsid w:val="00EE4187"/>
    <w:rsid w:val="00EE5B6C"/>
    <w:rsid w:val="00EE622F"/>
    <w:rsid w:val="00EE6358"/>
    <w:rsid w:val="00EE7F42"/>
    <w:rsid w:val="00EF0EFF"/>
    <w:rsid w:val="00EF2256"/>
    <w:rsid w:val="00EF2D3C"/>
    <w:rsid w:val="00EF64E8"/>
    <w:rsid w:val="00F1486F"/>
    <w:rsid w:val="00F211D2"/>
    <w:rsid w:val="00F22414"/>
    <w:rsid w:val="00F30DE8"/>
    <w:rsid w:val="00F317AD"/>
    <w:rsid w:val="00F40390"/>
    <w:rsid w:val="00F46BAC"/>
    <w:rsid w:val="00F47DF8"/>
    <w:rsid w:val="00F47F99"/>
    <w:rsid w:val="00F56492"/>
    <w:rsid w:val="00F567CB"/>
    <w:rsid w:val="00F62390"/>
    <w:rsid w:val="00F6556B"/>
    <w:rsid w:val="00F70E33"/>
    <w:rsid w:val="00F75476"/>
    <w:rsid w:val="00F80C02"/>
    <w:rsid w:val="00F865C0"/>
    <w:rsid w:val="00F86A0A"/>
    <w:rsid w:val="00F96086"/>
    <w:rsid w:val="00F970B9"/>
    <w:rsid w:val="00FA4DB5"/>
    <w:rsid w:val="00FC4DE8"/>
    <w:rsid w:val="00FC5D66"/>
    <w:rsid w:val="00FC6B7A"/>
    <w:rsid w:val="00FD47C1"/>
    <w:rsid w:val="00FD7B53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4D6"/>
  <w15:docId w15:val="{6B5E555B-E84C-4412-9679-F20C0F0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F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015F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4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5F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015F2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015F2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15F2C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Verdana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015F2C"/>
    <w:rPr>
      <w:b/>
    </w:rPr>
  </w:style>
  <w:style w:type="character" w:customStyle="1" w:styleId="Collegamentoipertestuale1">
    <w:name w:val="Collegamento ipertestuale1"/>
    <w:rsid w:val="00015F2C"/>
    <w:rPr>
      <w:color w:val="0000FF"/>
      <w:u w:val="single"/>
    </w:rPr>
  </w:style>
  <w:style w:type="character" w:styleId="Enfasigrassetto">
    <w:name w:val="Strong"/>
    <w:qFormat/>
    <w:rsid w:val="00015F2C"/>
    <w:rPr>
      <w:b/>
      <w:bCs/>
    </w:rPr>
  </w:style>
  <w:style w:type="paragraph" w:styleId="Paragrafoelenco">
    <w:name w:val="List Paragraph"/>
    <w:basedOn w:val="Normale"/>
    <w:qFormat/>
    <w:rsid w:val="00015F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015F2C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D12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tenutotabella">
    <w:name w:val="Contenuto tabella"/>
    <w:basedOn w:val="Normale"/>
    <w:uiPriority w:val="6"/>
    <w:rsid w:val="00707162"/>
    <w:pPr>
      <w:suppressLineNumbers/>
    </w:pPr>
    <w:rPr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48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BBA5-6B0A-4E85-A491-779F46C5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9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Utente</cp:lastModifiedBy>
  <cp:revision>408</cp:revision>
  <cp:lastPrinted>2016-11-15T13:01:00Z</cp:lastPrinted>
  <dcterms:created xsi:type="dcterms:W3CDTF">2015-02-23T18:37:00Z</dcterms:created>
  <dcterms:modified xsi:type="dcterms:W3CDTF">2019-10-05T14:33:00Z</dcterms:modified>
</cp:coreProperties>
</file>