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</w:p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59793199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RPr="000E1AF4" w14:paraId="70D3E3ED" w14:textId="77777777" w:rsidTr="009F2B34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4FFF0442" w:rsidR="006A23D4" w:rsidRPr="000E1AF4" w:rsidRDefault="006A23D4" w:rsidP="006A23D4">
            <w:r w:rsidRPr="000E1AF4">
              <w:rPr>
                <w:b/>
              </w:rPr>
              <w:t xml:space="preserve">A1. LAUREA </w:t>
            </w:r>
            <w:r w:rsidR="009F2B34" w:rsidRPr="000E1AF4">
              <w:rPr>
                <w:b/>
              </w:rPr>
              <w:t xml:space="preserve">MAGISTRALE </w:t>
            </w:r>
            <w:r w:rsidRPr="000E1AF4">
              <w:rPr>
                <w:b/>
              </w:rPr>
              <w:t xml:space="preserve">ATTINENTE </w:t>
            </w:r>
            <w:r w:rsidR="00CB54A1" w:rsidRPr="000E1AF4">
              <w:rPr>
                <w:b/>
              </w:rPr>
              <w:t xml:space="preserve">ALLA </w:t>
            </w:r>
            <w:r w:rsidR="00CA3238" w:rsidRPr="000E1AF4">
              <w:rPr>
                <w:b/>
              </w:rPr>
              <w:t>SELEZIONE</w:t>
            </w:r>
            <w:r w:rsidR="006045B0" w:rsidRPr="000E1AF4">
              <w:rPr>
                <w:b/>
              </w:rPr>
              <w:t xml:space="preserve"> COME DA REQUISITO DI AMMISSIONE</w:t>
            </w:r>
          </w:p>
          <w:p w14:paraId="53ADAB2D" w14:textId="6DCEF4E5" w:rsidR="006A23D4" w:rsidRPr="000E1AF4" w:rsidRDefault="006A23D4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0E1AF4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0E1AF4" w:rsidRDefault="006A23D4" w:rsidP="006A23D4">
            <w:r w:rsidRPr="000E1AF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0E1AF4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0E1AF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0E1AF4" w:rsidRDefault="006A23D4" w:rsidP="006A23D4">
            <w:pPr>
              <w:snapToGrid w:val="0"/>
            </w:pPr>
          </w:p>
        </w:tc>
      </w:tr>
      <w:tr w:rsidR="006A23D4" w:rsidRPr="000E1AF4" w14:paraId="5FE6AC85" w14:textId="77777777" w:rsidTr="009F2B34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0E1AF4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1CFA93" w14:textId="521E6EB7" w:rsidR="006A23D4" w:rsidRPr="000E1AF4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89A8" w14:textId="689719A1" w:rsidR="006A23D4" w:rsidRPr="000E1AF4" w:rsidRDefault="006A23D4" w:rsidP="006A23D4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0E1AF4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0E1AF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0E1AF4" w:rsidRDefault="006A23D4" w:rsidP="006A23D4">
            <w:pPr>
              <w:snapToGrid w:val="0"/>
            </w:pPr>
          </w:p>
        </w:tc>
      </w:tr>
      <w:tr w:rsidR="006A23D4" w:rsidRPr="000E1AF4" w14:paraId="24E96A3B" w14:textId="77777777" w:rsidTr="009F2B34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0E1AF4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FD5394" w14:textId="6CF76AFD" w:rsidR="006A23D4" w:rsidRPr="000E1AF4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7C1F2B" w14:textId="40567FF3" w:rsidR="006A23D4" w:rsidRPr="000E1AF4" w:rsidRDefault="000E1AF4" w:rsidP="006A23D4">
            <w:r w:rsidRPr="000E1AF4">
              <w:rPr>
                <w:b/>
              </w:rPr>
              <w:t>18</w:t>
            </w:r>
            <w:r w:rsidR="00294CAF" w:rsidRPr="000E1AF4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0E1AF4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0E1AF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0E1AF4" w:rsidRDefault="006A23D4" w:rsidP="006A23D4">
            <w:pPr>
              <w:snapToGrid w:val="0"/>
            </w:pPr>
          </w:p>
        </w:tc>
      </w:tr>
      <w:tr w:rsidR="006A23D4" w:rsidRPr="000E1AF4" w14:paraId="6E747178" w14:textId="77777777" w:rsidTr="009F2B34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0E1AF4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06BE0D65" w:rsidR="006A23D4" w:rsidRPr="000E1AF4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292D9D18" w:rsidR="006A23D4" w:rsidRPr="000E1AF4" w:rsidRDefault="006A23D4" w:rsidP="006A23D4"/>
        </w:tc>
        <w:tc>
          <w:tcPr>
            <w:tcW w:w="13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2343625C" w:rsidR="006A23D4" w:rsidRPr="000E1AF4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0E1AF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0E1AF4" w:rsidRDefault="006A23D4" w:rsidP="006A23D4">
            <w:pPr>
              <w:snapToGrid w:val="0"/>
            </w:pPr>
          </w:p>
        </w:tc>
      </w:tr>
      <w:tr w:rsidR="00CB54A1" w:rsidRPr="000E1AF4" w14:paraId="23F00D86" w14:textId="77777777" w:rsidTr="009F2B34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0B6BE5" w14:textId="36F54F61" w:rsidR="00CB54A1" w:rsidRPr="000E1AF4" w:rsidRDefault="00CB54A1" w:rsidP="00C65195">
            <w:pPr>
              <w:rPr>
                <w:b/>
              </w:rPr>
            </w:pPr>
            <w:r w:rsidRPr="000E1AF4">
              <w:rPr>
                <w:b/>
              </w:rPr>
              <w:t xml:space="preserve">A2. </w:t>
            </w:r>
            <w:r w:rsidR="00C65195" w:rsidRPr="000E1AF4">
              <w:rPr>
                <w:b/>
              </w:rPr>
              <w:t>ISCRIZIONE ALL’ALBO DEGLI INGEGNERI</w:t>
            </w:r>
            <w:r w:rsidR="00A509D4" w:rsidRPr="000E1AF4">
              <w:rPr>
                <w:b/>
              </w:rPr>
              <w:t xml:space="preserve"> (specificare nel curriculum la categoria di iscrizione)</w:t>
            </w:r>
          </w:p>
          <w:p w14:paraId="0B9A0DB0" w14:textId="2ACB4464" w:rsidR="00C65195" w:rsidRPr="000E1AF4" w:rsidRDefault="00C65195" w:rsidP="00C65195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0E1AF4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6B10CBB" w:rsidR="00CB54A1" w:rsidRPr="000E1AF4" w:rsidRDefault="000E1AF4" w:rsidP="006A23D4">
            <w:r w:rsidRPr="000E1AF4">
              <w:rPr>
                <w:b/>
              </w:rPr>
              <w:t>17</w:t>
            </w:r>
            <w:r w:rsidR="00294CAF" w:rsidRPr="000E1AF4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139557D7" w:rsidR="00CB54A1" w:rsidRPr="000E1AF4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0E1AF4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0E1AF4" w:rsidRDefault="00CB54A1" w:rsidP="006A23D4">
            <w:pPr>
              <w:snapToGrid w:val="0"/>
            </w:pPr>
          </w:p>
        </w:tc>
      </w:tr>
      <w:tr w:rsidR="006A23D4" w:rsidRPr="000E1AF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EE55696" w:rsidR="006A23D4" w:rsidRPr="000E1AF4" w:rsidRDefault="00CB54A1" w:rsidP="00CA3238">
            <w:r w:rsidRPr="000E1AF4">
              <w:rPr>
                <w:b/>
              </w:rPr>
              <w:t xml:space="preserve">A3. </w:t>
            </w:r>
            <w:r w:rsidR="006A23D4" w:rsidRPr="000E1AF4">
              <w:rPr>
                <w:b/>
              </w:rPr>
              <w:t>DIPLOMA</w:t>
            </w:r>
            <w:r w:rsidRPr="000E1AF4">
              <w:rPr>
                <w:b/>
              </w:rPr>
              <w:t xml:space="preserve"> ATTINENTE ALLA </w:t>
            </w:r>
            <w:r w:rsidR="00CA3238" w:rsidRPr="000E1AF4">
              <w:rPr>
                <w:b/>
              </w:rPr>
              <w:t>SELEZIONE</w:t>
            </w:r>
            <w:r w:rsidR="008B39B5" w:rsidRPr="000E1AF4">
              <w:rPr>
                <w:b/>
              </w:rPr>
              <w:t xml:space="preserve"> </w:t>
            </w:r>
            <w:r w:rsidR="00C65195" w:rsidRPr="000E1AF4">
              <w:t>(in alternativa al punto A1</w:t>
            </w:r>
            <w:r w:rsidR="008B39B5" w:rsidRPr="000E1AF4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0E1AF4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21850152" w:rsidR="006A23D4" w:rsidRPr="000E1AF4" w:rsidRDefault="000E1AF4" w:rsidP="006A23D4">
            <w:r w:rsidRPr="000E1AF4">
              <w:rPr>
                <w:b/>
              </w:rPr>
              <w:t>4</w:t>
            </w:r>
            <w:r w:rsidR="00294CAF" w:rsidRPr="000E1AF4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47960C63" w:rsidR="006A23D4" w:rsidRPr="000E1AF4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0E1AF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Pr="000E1AF4" w:rsidRDefault="006A23D4" w:rsidP="006A23D4">
            <w:pPr>
              <w:snapToGrid w:val="0"/>
            </w:pPr>
          </w:p>
        </w:tc>
      </w:tr>
      <w:tr w:rsidR="009403A8" w:rsidRPr="000E1AF4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0E1AF4" w:rsidRDefault="009403A8" w:rsidP="006A23D4">
            <w:pPr>
              <w:rPr>
                <w:b/>
              </w:rPr>
            </w:pPr>
          </w:p>
          <w:p w14:paraId="5C5D278E" w14:textId="77777777" w:rsidR="009403A8" w:rsidRPr="000E1AF4" w:rsidRDefault="009403A8" w:rsidP="006A23D4">
            <w:pPr>
              <w:rPr>
                <w:b/>
              </w:rPr>
            </w:pPr>
            <w:r w:rsidRPr="000E1AF4">
              <w:rPr>
                <w:b/>
              </w:rPr>
              <w:t xml:space="preserve">LE CERTIFICAZIONI OTTENUTE  </w:t>
            </w:r>
          </w:p>
          <w:p w14:paraId="7CC348C0" w14:textId="77777777" w:rsidR="009403A8" w:rsidRPr="000E1AF4" w:rsidRDefault="009403A8" w:rsidP="006A23D4">
            <w:pPr>
              <w:rPr>
                <w:b/>
                <w:u w:val="single"/>
              </w:rPr>
            </w:pPr>
            <w:r w:rsidRPr="000E1AF4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0E1AF4" w:rsidRDefault="009403A8" w:rsidP="006A23D4">
            <w:pPr>
              <w:rPr>
                <w:b/>
              </w:rPr>
            </w:pPr>
            <w:r w:rsidRPr="000E1AF4">
              <w:rPr>
                <w:b/>
              </w:rPr>
              <w:tab/>
            </w:r>
            <w:r w:rsidRPr="000E1AF4">
              <w:rPr>
                <w:b/>
              </w:rPr>
              <w:tab/>
            </w:r>
            <w:r w:rsidRPr="000E1AF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0E1AF4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0E1AF4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0E1AF4" w:rsidRDefault="009403A8" w:rsidP="006A23D4">
            <w:pPr>
              <w:snapToGrid w:val="0"/>
            </w:pPr>
          </w:p>
        </w:tc>
      </w:tr>
      <w:tr w:rsidR="000E215C" w:rsidRPr="000E1AF4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2713357D" w:rsidR="000E215C" w:rsidRPr="000E1AF4" w:rsidRDefault="006F67D2" w:rsidP="006A23D4">
            <w:pPr>
              <w:rPr>
                <w:b/>
              </w:rPr>
            </w:pPr>
            <w:r w:rsidRPr="000E1AF4">
              <w:rPr>
                <w:b/>
              </w:rPr>
              <w:t>B1. 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7777777" w:rsidR="000E215C" w:rsidRPr="000E1AF4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5E9553B4" w:rsidR="000E215C" w:rsidRPr="000E1AF4" w:rsidRDefault="000E1AF4" w:rsidP="006A23D4">
            <w:pPr>
              <w:rPr>
                <w:b/>
              </w:rPr>
            </w:pPr>
            <w:r w:rsidRPr="000E1AF4">
              <w:rPr>
                <w:b/>
              </w:rPr>
              <w:t>17</w:t>
            </w:r>
            <w:r w:rsidR="006F67D2" w:rsidRPr="000E1AF4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13A51CEC" w:rsidR="000E215C" w:rsidRPr="000E1AF4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0E1AF4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0E1AF4" w:rsidRDefault="000E215C" w:rsidP="006A23D4">
            <w:pPr>
              <w:snapToGrid w:val="0"/>
            </w:pPr>
          </w:p>
        </w:tc>
      </w:tr>
      <w:tr w:rsidR="006A23D4" w:rsidRPr="000E1AF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02FDFC14" w:rsidR="006A23D4" w:rsidRPr="000E1AF4" w:rsidRDefault="009403A8" w:rsidP="006A23D4">
            <w:pPr>
              <w:rPr>
                <w:b/>
              </w:rPr>
            </w:pPr>
            <w:r w:rsidRPr="000E1AF4">
              <w:rPr>
                <w:b/>
              </w:rPr>
              <w:t>B</w:t>
            </w:r>
            <w:r w:rsidR="00B101FD" w:rsidRPr="000E1AF4">
              <w:rPr>
                <w:b/>
              </w:rPr>
              <w:t>2</w:t>
            </w:r>
            <w:r w:rsidR="006A23D4" w:rsidRPr="000E1AF4">
              <w:rPr>
                <w:b/>
              </w:rPr>
              <w:t xml:space="preserve">. </w:t>
            </w:r>
            <w:r w:rsidR="006045B0" w:rsidRPr="000E1AF4">
              <w:rPr>
                <w:b/>
              </w:rPr>
              <w:t>CERTIFICAZIONE CISCO</w:t>
            </w:r>
            <w:r w:rsidR="00F67E91" w:rsidRPr="000E1AF4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6A23D4" w:rsidRPr="000E1AF4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15522BEB" w:rsidR="006A23D4" w:rsidRPr="000E1AF4" w:rsidRDefault="000E1AF4" w:rsidP="006A23D4">
            <w:r w:rsidRPr="000E1AF4">
              <w:rPr>
                <w:b/>
              </w:rPr>
              <w:t>23</w:t>
            </w:r>
            <w:r w:rsidR="00F67E91" w:rsidRPr="000E1AF4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2465232A" w:rsidR="006A23D4" w:rsidRPr="000E1AF4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Pr="000E1AF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Pr="000E1AF4" w:rsidRDefault="006A23D4" w:rsidP="006A23D4">
            <w:pPr>
              <w:snapToGrid w:val="0"/>
            </w:pPr>
          </w:p>
        </w:tc>
      </w:tr>
      <w:tr w:rsidR="004521A8" w:rsidRPr="000E1AF4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339BF1C3" w:rsidR="004521A8" w:rsidRPr="000E1AF4" w:rsidRDefault="004521A8" w:rsidP="004521A8">
            <w:pPr>
              <w:rPr>
                <w:b/>
              </w:rPr>
            </w:pPr>
            <w:r w:rsidRPr="000E1AF4">
              <w:rPr>
                <w:b/>
              </w:rPr>
              <w:t>B</w:t>
            </w:r>
            <w:r w:rsidR="00B101FD" w:rsidRPr="000E1AF4">
              <w:rPr>
                <w:b/>
              </w:rPr>
              <w:t>3</w:t>
            </w:r>
            <w:r w:rsidRPr="000E1AF4">
              <w:rPr>
                <w:b/>
              </w:rPr>
              <w:t>. COMPETENZE LINGUISTICHE CERTIFICATE LIVELLO C1</w:t>
            </w:r>
            <w:r w:rsidRPr="000E1AF4">
              <w:rPr>
                <w:b/>
              </w:rPr>
              <w:tab/>
            </w:r>
            <w:r w:rsidRPr="000E1AF4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0E1AF4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4E31971A" w:rsidR="004521A8" w:rsidRPr="000E1AF4" w:rsidRDefault="000E1AF4" w:rsidP="00B2753D">
            <w:pPr>
              <w:rPr>
                <w:b/>
              </w:rPr>
            </w:pPr>
            <w:r w:rsidRPr="000E1AF4">
              <w:rPr>
                <w:b/>
              </w:rPr>
              <w:t>4</w:t>
            </w:r>
            <w:r w:rsidR="00F67E91" w:rsidRPr="000E1AF4">
              <w:rPr>
                <w:b/>
              </w:rPr>
              <w:t xml:space="preserve"> punti</w:t>
            </w:r>
            <w:r w:rsidR="00B2753D" w:rsidRPr="000E1AF4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36719198" w:rsidR="004521A8" w:rsidRPr="000E1AF4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0E1AF4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Pr="000E1AF4" w:rsidRDefault="004521A8" w:rsidP="00AF77A9"/>
        </w:tc>
      </w:tr>
      <w:tr w:rsidR="004521A8" w:rsidRPr="000E1AF4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41F10FB0" w:rsidR="004521A8" w:rsidRPr="000E1AF4" w:rsidRDefault="00F16308" w:rsidP="004521A8">
            <w:pPr>
              <w:rPr>
                <w:b/>
              </w:rPr>
            </w:pPr>
            <w:r w:rsidRPr="000E1AF4">
              <w:rPr>
                <w:b/>
              </w:rPr>
              <w:t>B</w:t>
            </w:r>
            <w:r w:rsidR="00B101FD" w:rsidRPr="000E1AF4">
              <w:rPr>
                <w:b/>
              </w:rPr>
              <w:t>4</w:t>
            </w:r>
            <w:r w:rsidR="004521A8" w:rsidRPr="000E1AF4">
              <w:rPr>
                <w:b/>
              </w:rPr>
              <w:t>. COMPETENZE LINGUISTICHE CERTIFICATE LIVELLO B2</w:t>
            </w:r>
            <w:r w:rsidR="002E6215" w:rsidRPr="000E1AF4">
              <w:rPr>
                <w:b/>
              </w:rPr>
              <w:t xml:space="preserve"> </w:t>
            </w:r>
            <w:r w:rsidR="002E6215" w:rsidRPr="000E1AF4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0E1AF4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558F4DBD" w:rsidR="004521A8" w:rsidRPr="000E1AF4" w:rsidRDefault="000E1AF4" w:rsidP="00AF77A9">
            <w:pPr>
              <w:rPr>
                <w:b/>
              </w:rPr>
            </w:pPr>
            <w:r w:rsidRPr="000E1AF4">
              <w:rPr>
                <w:b/>
              </w:rPr>
              <w:t>2</w:t>
            </w:r>
            <w:r w:rsidR="00F67E91" w:rsidRPr="000E1AF4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4D34518A" w:rsidR="004521A8" w:rsidRPr="000E1AF4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0E1AF4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Pr="000E1AF4" w:rsidRDefault="004521A8" w:rsidP="00AF77A9"/>
        </w:tc>
      </w:tr>
      <w:tr w:rsidR="006A23D4" w:rsidRPr="000E1AF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0E1AF4" w:rsidRDefault="00166AF8" w:rsidP="004521A8">
            <w:pPr>
              <w:rPr>
                <w:b/>
              </w:rPr>
            </w:pPr>
          </w:p>
          <w:p w14:paraId="2668EF91" w14:textId="77777777" w:rsidR="004521A8" w:rsidRPr="000E1AF4" w:rsidRDefault="004521A8" w:rsidP="004521A8">
            <w:pPr>
              <w:rPr>
                <w:b/>
              </w:rPr>
            </w:pPr>
            <w:r w:rsidRPr="000E1AF4">
              <w:rPr>
                <w:b/>
              </w:rPr>
              <w:t>LE ESPERIENZE</w:t>
            </w:r>
          </w:p>
          <w:p w14:paraId="22BB66C5" w14:textId="77777777" w:rsidR="006A23D4" w:rsidRPr="000E1AF4" w:rsidRDefault="006A23D4" w:rsidP="004521A8">
            <w:pPr>
              <w:rPr>
                <w:b/>
                <w:u w:val="single"/>
              </w:rPr>
            </w:pPr>
            <w:r w:rsidRPr="000E1AF4">
              <w:rPr>
                <w:b/>
              </w:rPr>
              <w:t xml:space="preserve"> </w:t>
            </w:r>
            <w:r w:rsidRPr="000E1AF4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0E1AF4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0E1AF4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0E1AF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0E1AF4" w:rsidRDefault="006A23D4" w:rsidP="006A23D4">
            <w:pPr>
              <w:snapToGrid w:val="0"/>
            </w:pPr>
          </w:p>
        </w:tc>
      </w:tr>
      <w:tr w:rsidR="001C0BE8" w:rsidRPr="000E1AF4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0E6DF58E" w:rsidR="001C0BE8" w:rsidRPr="000E1AF4" w:rsidRDefault="001C0BE8" w:rsidP="001C0BE8">
            <w:pPr>
              <w:rPr>
                <w:b/>
              </w:rPr>
            </w:pPr>
            <w:r w:rsidRPr="000E1AF4">
              <w:rPr>
                <w:b/>
              </w:rPr>
              <w:t>C</w:t>
            </w:r>
            <w:r w:rsidR="00E070EE" w:rsidRPr="000E1AF4">
              <w:rPr>
                <w:b/>
              </w:rPr>
              <w:t>1</w:t>
            </w:r>
            <w:r w:rsidR="00B101FD" w:rsidRPr="000E1AF4">
              <w:rPr>
                <w:b/>
              </w:rPr>
              <w:t>. ESPERIENZE DI COLLABORAZIONE CON ENTI SCOLASTICI O SIMILARI</w:t>
            </w:r>
            <w:r w:rsidR="00A727B4" w:rsidRPr="000E1AF4">
              <w:rPr>
                <w:b/>
              </w:rPr>
              <w:t xml:space="preserve"> </w:t>
            </w:r>
            <w:r w:rsidR="00E070EE" w:rsidRPr="000E1AF4">
              <w:rPr>
                <w:b/>
              </w:rPr>
              <w:t>INERENTI ALLA PROGETTAZIONE</w:t>
            </w:r>
            <w:r w:rsidR="00B101FD" w:rsidRPr="000E1AF4">
              <w:rPr>
                <w:b/>
              </w:rPr>
              <w:t xml:space="preserve"> E/O MANUTENZIONI</w:t>
            </w:r>
            <w:r w:rsidR="00E070EE" w:rsidRPr="000E1AF4">
              <w:rPr>
                <w:b/>
              </w:rPr>
              <w:t xml:space="preserve">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16E002C6" w:rsidR="001C0BE8" w:rsidRPr="000E1AF4" w:rsidRDefault="001C0BE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4C3EC024" w:rsidR="001C0BE8" w:rsidRPr="000E1AF4" w:rsidRDefault="000E1AF4" w:rsidP="006A23D4">
            <w:pPr>
              <w:rPr>
                <w:b/>
              </w:rPr>
            </w:pPr>
            <w:r w:rsidRPr="000E1AF4">
              <w:rPr>
                <w:b/>
              </w:rPr>
              <w:t>4</w:t>
            </w:r>
            <w:r w:rsidR="00531149" w:rsidRPr="000E1AF4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4CE4D1DF" w:rsidR="001C0BE8" w:rsidRPr="000E1AF4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Pr="000E1AF4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Pr="000E1AF4" w:rsidRDefault="001C0BE8" w:rsidP="006A23D4">
            <w:pPr>
              <w:snapToGrid w:val="0"/>
            </w:pPr>
          </w:p>
        </w:tc>
      </w:tr>
      <w:tr w:rsidR="001C0BE8" w:rsidRPr="000E1AF4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FA3EA3A" w:rsidR="001C0BE8" w:rsidRPr="000E1AF4" w:rsidRDefault="001C0BE8" w:rsidP="00DB2FBF">
            <w:pPr>
              <w:rPr>
                <w:b/>
              </w:rPr>
            </w:pPr>
            <w:r w:rsidRPr="000E1AF4">
              <w:rPr>
                <w:b/>
              </w:rPr>
              <w:t>C</w:t>
            </w:r>
            <w:r w:rsidR="00E070EE" w:rsidRPr="000E1AF4">
              <w:rPr>
                <w:b/>
              </w:rPr>
              <w:t>2</w:t>
            </w:r>
            <w:r w:rsidRPr="000E1AF4">
              <w:rPr>
                <w:b/>
              </w:rPr>
              <w:t xml:space="preserve">. ESPERIENZE DI </w:t>
            </w:r>
            <w:r w:rsidR="00DB2FBF" w:rsidRPr="000E1AF4">
              <w:rPr>
                <w:b/>
              </w:rPr>
              <w:t xml:space="preserve">DOCENZA (min. </w:t>
            </w:r>
            <w:r w:rsidR="00A727B4" w:rsidRPr="000E1AF4">
              <w:rPr>
                <w:b/>
              </w:rPr>
              <w:t>2</w:t>
            </w:r>
            <w:r w:rsidR="00DB2FBF" w:rsidRPr="000E1AF4">
              <w:rPr>
                <w:b/>
              </w:rPr>
              <w:t xml:space="preserve">0 ore) </w:t>
            </w:r>
            <w:r w:rsidRPr="000E1AF4">
              <w:rPr>
                <w:b/>
              </w:rPr>
              <w:t>NEI PROGETTI FINANZIATI DAL FONDO SOCIALE EUROPEO</w:t>
            </w:r>
            <w:r w:rsidR="008B39B5" w:rsidRPr="000E1AF4">
              <w:rPr>
                <w:b/>
              </w:rPr>
              <w:t xml:space="preserve"> (PON – POR)</w:t>
            </w:r>
            <w:r w:rsidRPr="000E1AF4">
              <w:rPr>
                <w:b/>
              </w:rPr>
              <w:t xml:space="preserve"> </w:t>
            </w:r>
            <w:r w:rsidR="00E070EE" w:rsidRPr="000E1AF4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01EABACB" w:rsidR="001C0BE8" w:rsidRPr="000E1AF4" w:rsidRDefault="001C0BE8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7D37F49D" w:rsidR="001C0BE8" w:rsidRPr="000E1AF4" w:rsidRDefault="00E070EE" w:rsidP="006A23D4">
            <w:pPr>
              <w:rPr>
                <w:b/>
              </w:rPr>
            </w:pPr>
            <w:r w:rsidRPr="000E1AF4">
              <w:rPr>
                <w:b/>
              </w:rPr>
              <w:t xml:space="preserve">2 </w:t>
            </w:r>
            <w:r w:rsidR="00531149" w:rsidRPr="000E1AF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2DC9318E" w:rsidR="001C0BE8" w:rsidRPr="000E1AF4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Pr="000E1AF4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Pr="000E1AF4" w:rsidRDefault="001C0BE8" w:rsidP="006A23D4">
            <w:pPr>
              <w:snapToGrid w:val="0"/>
            </w:pPr>
          </w:p>
        </w:tc>
      </w:tr>
      <w:tr w:rsidR="00405A79" w:rsidRPr="000E1AF4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50ED" w14:textId="673477EA" w:rsidR="00405A79" w:rsidRPr="000E1AF4" w:rsidRDefault="00627A29" w:rsidP="00AF77A9">
            <w:r w:rsidRPr="000E1AF4">
              <w:rPr>
                <w:b/>
              </w:rPr>
              <w:t>C</w:t>
            </w:r>
            <w:r w:rsidR="00E070EE" w:rsidRPr="000E1AF4">
              <w:rPr>
                <w:b/>
              </w:rPr>
              <w:t>3</w:t>
            </w:r>
            <w:r w:rsidRPr="000E1AF4">
              <w:rPr>
                <w:b/>
              </w:rPr>
              <w:t xml:space="preserve">. </w:t>
            </w:r>
            <w:r w:rsidR="00E070EE" w:rsidRPr="000E1AF4">
              <w:rPr>
                <w:b/>
              </w:rPr>
              <w:t xml:space="preserve">ALTRI </w:t>
            </w:r>
            <w:r w:rsidR="00405A79" w:rsidRPr="000E1AF4">
              <w:rPr>
                <w:b/>
              </w:rPr>
              <w:t xml:space="preserve">INCARICHI DI PROGETTISTA IN PROGETTI FINANZIATI DAL FONDO SOCIALE EUROPEO (FESR) </w:t>
            </w:r>
            <w:r w:rsidR="002E6215" w:rsidRPr="000E1AF4">
              <w:t>(</w:t>
            </w:r>
            <w:r w:rsidR="00B101FD" w:rsidRPr="000E1AF4">
              <w:t>Solo per esperto</w:t>
            </w:r>
            <w:r w:rsidR="00405A79" w:rsidRPr="000E1AF4">
              <w:t xml:space="preserve"> progettista FESR</w:t>
            </w:r>
            <w:r w:rsidR="002E6215" w:rsidRPr="000E1AF4">
              <w:t>)</w:t>
            </w:r>
          </w:p>
          <w:p w14:paraId="2A41ACD0" w14:textId="77777777" w:rsidR="00B101FD" w:rsidRPr="000E1AF4" w:rsidRDefault="00B101FD" w:rsidP="00AF77A9"/>
          <w:p w14:paraId="12155F8A" w14:textId="4E2CDDB1" w:rsidR="00B101FD" w:rsidRPr="000E1AF4" w:rsidRDefault="00B101FD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2D01BBED" w:rsidR="00405A79" w:rsidRPr="000E1AF4" w:rsidRDefault="00405A79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301CFAC9" w:rsidR="00405A79" w:rsidRPr="000E1AF4" w:rsidRDefault="00E070EE" w:rsidP="00AF77A9">
            <w:pPr>
              <w:rPr>
                <w:b/>
              </w:rPr>
            </w:pPr>
            <w:r w:rsidRPr="000E1AF4">
              <w:rPr>
                <w:b/>
              </w:rPr>
              <w:t xml:space="preserve">1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45390222" w:rsidR="00405A79" w:rsidRPr="000E1AF4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0E1AF4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0E1AF4" w:rsidRDefault="00405A79" w:rsidP="006A23D4">
            <w:pPr>
              <w:snapToGrid w:val="0"/>
            </w:pPr>
          </w:p>
        </w:tc>
      </w:tr>
      <w:tr w:rsidR="00154938" w:rsidRPr="000E1AF4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0E1AF4" w:rsidRDefault="00DC3B6C" w:rsidP="002C2EB2">
            <w:pPr>
              <w:rPr>
                <w:b/>
              </w:rPr>
            </w:pPr>
            <w:r w:rsidRPr="000E1AF4">
              <w:rPr>
                <w:b/>
              </w:rPr>
              <w:t>C</w:t>
            </w:r>
            <w:r w:rsidR="00E070EE" w:rsidRPr="000E1AF4">
              <w:rPr>
                <w:b/>
              </w:rPr>
              <w:t>4</w:t>
            </w:r>
            <w:r w:rsidR="00154938" w:rsidRPr="000E1AF4">
              <w:rPr>
                <w:b/>
              </w:rPr>
              <w:t>. C</w:t>
            </w:r>
            <w:r w:rsidR="00E070EE" w:rsidRPr="000E1AF4">
              <w:rPr>
                <w:b/>
              </w:rPr>
              <w:t xml:space="preserve">OMPETENZE </w:t>
            </w:r>
            <w:r w:rsidR="00154938" w:rsidRPr="000E1AF4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63F9BB3A" w:rsidR="00154938" w:rsidRPr="000E1AF4" w:rsidRDefault="00154938" w:rsidP="002C2EB2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4913" w14:textId="4CD71AE6" w:rsidR="00154938" w:rsidRPr="000E1AF4" w:rsidRDefault="000E1AF4" w:rsidP="002C2EB2">
            <w:pPr>
              <w:rPr>
                <w:b/>
                <w:bCs/>
              </w:rPr>
            </w:pPr>
            <w:r w:rsidRPr="000E1AF4">
              <w:rPr>
                <w:b/>
                <w:bCs/>
              </w:rPr>
              <w:t>4</w:t>
            </w:r>
            <w:r w:rsidR="00154938" w:rsidRPr="000E1AF4">
              <w:rPr>
                <w:b/>
                <w:bCs/>
              </w:rPr>
              <w:t xml:space="preserve"> punti cad</w:t>
            </w:r>
            <w:r w:rsidR="00E070EE" w:rsidRPr="000E1AF4">
              <w:rPr>
                <w:b/>
                <w:bCs/>
              </w:rPr>
              <w:t>.</w:t>
            </w:r>
          </w:p>
          <w:p w14:paraId="53DBC272" w14:textId="68B7AAF7" w:rsidR="00BD58F8" w:rsidRPr="000E1AF4" w:rsidRDefault="001F2B5A" w:rsidP="002C2EB2">
            <w:pPr>
              <w:rPr>
                <w:b/>
                <w:bCs/>
              </w:rPr>
            </w:pPr>
            <w:r w:rsidRPr="000E1AF4">
              <w:rPr>
                <w:b/>
                <w:bCs/>
              </w:rPr>
              <w:t>(max</w:t>
            </w:r>
            <w:r w:rsidR="00BD58F8" w:rsidRPr="000E1AF4">
              <w:rPr>
                <w:b/>
                <w:bCs/>
              </w:rPr>
              <w:t xml:space="preserve"> </w:t>
            </w:r>
            <w:r w:rsidRPr="000E1AF4">
              <w:rPr>
                <w:b/>
                <w:bCs/>
              </w:rPr>
              <w:t>4 punti)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300714DE" w:rsidR="00154938" w:rsidRPr="000E1AF4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0E1AF4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0E1AF4" w:rsidRDefault="00154938" w:rsidP="002C2EB2"/>
        </w:tc>
      </w:tr>
      <w:tr w:rsidR="006A23D4" w:rsidRPr="000E1AF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81011EF" w:rsidR="006A23D4" w:rsidRPr="000E1AF4" w:rsidRDefault="00B101FD" w:rsidP="006A23D4">
            <w:r w:rsidRPr="000E1AF4">
              <w:rPr>
                <w:b/>
              </w:rPr>
              <w:t>C5</w:t>
            </w:r>
            <w:r w:rsidR="006A23D4" w:rsidRPr="000E1AF4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1384F46E" w:rsidR="006A23D4" w:rsidRPr="000E1AF4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8160E" w14:textId="54EE57CD" w:rsidR="006A23D4" w:rsidRPr="000E1AF4" w:rsidRDefault="000E1AF4" w:rsidP="006A23D4">
            <w:pPr>
              <w:rPr>
                <w:b/>
              </w:rPr>
            </w:pPr>
            <w:r w:rsidRPr="000E1AF4">
              <w:rPr>
                <w:b/>
              </w:rPr>
              <w:t>4</w:t>
            </w:r>
            <w:r w:rsidR="008B39B5" w:rsidRPr="000E1AF4">
              <w:rPr>
                <w:b/>
              </w:rPr>
              <w:t xml:space="preserve"> punti cad.</w:t>
            </w:r>
          </w:p>
          <w:p w14:paraId="0372C31F" w14:textId="3E04B2B3" w:rsidR="001F2B5A" w:rsidRPr="000E1AF4" w:rsidRDefault="001F2B5A" w:rsidP="006A23D4">
            <w:r w:rsidRPr="000E1AF4">
              <w:rPr>
                <w:b/>
              </w:rPr>
              <w:t>(max 4 punti)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3986D2E8" w:rsidR="006A23D4" w:rsidRPr="000E1AF4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0E1AF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0E1AF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7B4C4C1C" w:rsidR="006A23D4" w:rsidRPr="000E1AF4" w:rsidRDefault="006A23D4" w:rsidP="006A23D4">
            <w:r w:rsidRPr="000E1AF4">
              <w:rPr>
                <w:b/>
              </w:rPr>
              <w:t>TOTALE</w:t>
            </w:r>
            <w:r w:rsidR="00E070EE" w:rsidRPr="000E1AF4">
              <w:rPr>
                <w:b/>
              </w:rPr>
              <w:t xml:space="preserve">                                      </w:t>
            </w:r>
            <w:r w:rsidR="000E1AF4" w:rsidRPr="000E1AF4">
              <w:rPr>
                <w:b/>
              </w:rPr>
              <w:t xml:space="preserve">                 </w:t>
            </w:r>
            <w:r w:rsidR="00E070EE" w:rsidRPr="000E1AF4">
              <w:rPr>
                <w:b/>
              </w:rPr>
              <w:t>PUNTI</w:t>
            </w:r>
            <w:r w:rsidR="000E1AF4" w:rsidRPr="000E1AF4">
              <w:rPr>
                <w:b/>
              </w:rPr>
              <w:t xml:space="preserve"> MAX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B6838B4" w:rsidR="006A23D4" w:rsidRPr="000E1AF4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AEA0FCB" w14:textId="37119B48" w:rsidR="00C91470" w:rsidRPr="00661E14" w:rsidRDefault="00C91470" w:rsidP="006A23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91470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0EAD" w14:textId="77777777" w:rsidR="00406AE4" w:rsidRDefault="00406AE4">
      <w:r>
        <w:separator/>
      </w:r>
    </w:p>
  </w:endnote>
  <w:endnote w:type="continuationSeparator" w:id="0">
    <w:p w14:paraId="717C91B5" w14:textId="77777777" w:rsidR="00406AE4" w:rsidRDefault="0040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22273E9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1AF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B1AF" w14:textId="77777777" w:rsidR="00406AE4" w:rsidRDefault="00406AE4">
      <w:r>
        <w:separator/>
      </w:r>
    </w:p>
  </w:footnote>
  <w:footnote w:type="continuationSeparator" w:id="0">
    <w:p w14:paraId="45874583" w14:textId="77777777" w:rsidR="00406AE4" w:rsidRDefault="0040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952D4"/>
    <w:rsid w:val="000A19BA"/>
    <w:rsid w:val="000A74CB"/>
    <w:rsid w:val="000B12C5"/>
    <w:rsid w:val="000B1ED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AF4"/>
    <w:rsid w:val="000E1E4D"/>
    <w:rsid w:val="000E215C"/>
    <w:rsid w:val="000E3604"/>
    <w:rsid w:val="000F0CA0"/>
    <w:rsid w:val="000F2156"/>
    <w:rsid w:val="000F4D89"/>
    <w:rsid w:val="000F5E3D"/>
    <w:rsid w:val="000F5EBE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2B5A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54773"/>
    <w:rsid w:val="0026467A"/>
    <w:rsid w:val="00265864"/>
    <w:rsid w:val="002708A6"/>
    <w:rsid w:val="00282A21"/>
    <w:rsid w:val="00283C00"/>
    <w:rsid w:val="002860BF"/>
    <w:rsid w:val="00286C40"/>
    <w:rsid w:val="002943C2"/>
    <w:rsid w:val="00294CAF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A6997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3F61B2"/>
    <w:rsid w:val="00405A79"/>
    <w:rsid w:val="00406AE4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77C5C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1149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271E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9F2B34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09D4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2A17"/>
    <w:rsid w:val="00AD540E"/>
    <w:rsid w:val="00AE6A54"/>
    <w:rsid w:val="00AF52DE"/>
    <w:rsid w:val="00AF77A9"/>
    <w:rsid w:val="00B00B0E"/>
    <w:rsid w:val="00B037E8"/>
    <w:rsid w:val="00B101FD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D58F8"/>
    <w:rsid w:val="00BE3423"/>
    <w:rsid w:val="00BE6544"/>
    <w:rsid w:val="00BF29AF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65195"/>
    <w:rsid w:val="00C728F6"/>
    <w:rsid w:val="00C85681"/>
    <w:rsid w:val="00C91470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790CE-B0B4-4300-A96F-0A6B3520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1842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2</cp:revision>
  <cp:lastPrinted>2018-01-15T11:37:00Z</cp:lastPrinted>
  <dcterms:created xsi:type="dcterms:W3CDTF">2022-02-03T16:51:00Z</dcterms:created>
  <dcterms:modified xsi:type="dcterms:W3CDTF">2022-02-03T16:51:00Z</dcterms:modified>
</cp:coreProperties>
</file>