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DD4D" w14:textId="77777777" w:rsidR="00BA75EC" w:rsidRDefault="00BA75EC" w:rsidP="00BA75E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3E0D530" w14:textId="018C486B" w:rsidR="00BA75EC" w:rsidRPr="00BA75EC" w:rsidRDefault="00BA75EC" w:rsidP="00BA75E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A75EC">
        <w:rPr>
          <w:b/>
          <w:sz w:val="24"/>
          <w:szCs w:val="24"/>
          <w:u w:val="single"/>
        </w:rPr>
        <w:t>Allegato B</w:t>
      </w:r>
      <w:r>
        <w:rPr>
          <w:b/>
          <w:sz w:val="24"/>
          <w:szCs w:val="24"/>
          <w:u w:val="single"/>
        </w:rPr>
        <w:t xml:space="preserve"> GRIGLIA DI VALUTAZIONE</w:t>
      </w:r>
    </w:p>
    <w:p w14:paraId="4BEB2F2B" w14:textId="77777777" w:rsidR="00BA75EC" w:rsidRDefault="00BA75EC" w:rsidP="00BA75E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87D6E33" w14:textId="5CCDB28F" w:rsidR="00BA75EC" w:rsidRDefault="00BA75EC" w:rsidP="00BA75E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I.S.C. VIA UGO BASSI</w:t>
      </w:r>
    </w:p>
    <w:p w14:paraId="360CA9B0" w14:textId="1EF94B62" w:rsidR="00BA75EC" w:rsidRDefault="00BA75EC" w:rsidP="00BA75EC">
      <w:pPr>
        <w:spacing w:line="360" w:lineRule="auto"/>
        <w:ind w:firstLine="6946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CIVITANOVA MARCHE</w:t>
      </w:r>
    </w:p>
    <w:tbl>
      <w:tblPr>
        <w:tblW w:w="100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992"/>
        <w:gridCol w:w="1276"/>
        <w:gridCol w:w="1276"/>
      </w:tblGrid>
      <w:tr w:rsidR="00E9616C" w:rsidRPr="00085D1D" w14:paraId="55EA7AB6" w14:textId="26653EF1" w:rsidTr="00E9616C">
        <w:trPr>
          <w:trHeight w:val="747"/>
        </w:trPr>
        <w:tc>
          <w:tcPr>
            <w:tcW w:w="7510" w:type="dxa"/>
            <w:gridSpan w:val="2"/>
            <w:tcBorders>
              <w:bottom w:val="single" w:sz="4" w:space="0" w:color="000000"/>
            </w:tcBorders>
          </w:tcPr>
          <w:p w14:paraId="286798AD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  <w:p w14:paraId="2958FCE4" w14:textId="176DE8DC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b/>
                <w:sz w:val="23"/>
                <w:szCs w:val="23"/>
                <w:u w:val="thick"/>
                <w:lang w:bidi="it-IT"/>
              </w:rPr>
              <w:t>TABELLA VALUTAZIONE TITOLI PER ATTIVITÀ DI COLLAUDO PON/FS</w:t>
            </w:r>
            <w:r w:rsidR="00BA75EC">
              <w:rPr>
                <w:b/>
                <w:sz w:val="23"/>
                <w:szCs w:val="23"/>
                <w:u w:val="thick"/>
                <w:lang w:bidi="it-IT"/>
              </w:rPr>
              <w:t>E</w:t>
            </w:r>
            <w:r w:rsidRPr="00085D1D">
              <w:rPr>
                <w:b/>
                <w:sz w:val="23"/>
                <w:szCs w:val="23"/>
                <w:u w:val="thick"/>
                <w:lang w:bidi="it-IT"/>
              </w:rPr>
              <w:t xml:space="preserve">R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86745C5" w14:textId="48B0CF7E" w:rsidR="00E9616C" w:rsidRPr="00E9616C" w:rsidRDefault="00E9616C" w:rsidP="00023726">
            <w:pPr>
              <w:pStyle w:val="Default"/>
              <w:jc w:val="both"/>
              <w:rPr>
                <w:sz w:val="18"/>
                <w:szCs w:val="18"/>
                <w:lang w:bidi="it-IT"/>
              </w:rPr>
            </w:pPr>
            <w:r w:rsidRPr="00E9616C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52C67AA" w14:textId="7E56FFF9" w:rsidR="00E9616C" w:rsidRPr="00E9616C" w:rsidRDefault="00E9616C" w:rsidP="0002372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9616C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E9616C" w:rsidRPr="00085D1D" w14:paraId="3F60DB88" w14:textId="63919C81" w:rsidTr="00E9616C">
        <w:trPr>
          <w:trHeight w:val="498"/>
        </w:trPr>
        <w:tc>
          <w:tcPr>
            <w:tcW w:w="6518" w:type="dxa"/>
            <w:tcBorders>
              <w:top w:val="single" w:sz="4" w:space="0" w:color="000000"/>
              <w:right w:val="single" w:sz="4" w:space="0" w:color="000000"/>
            </w:tcBorders>
          </w:tcPr>
          <w:p w14:paraId="1F7287B0" w14:textId="77777777" w:rsidR="00E9616C" w:rsidRPr="00085D1D" w:rsidRDefault="00E9616C" w:rsidP="00023726">
            <w:pPr>
              <w:pStyle w:val="Default"/>
              <w:jc w:val="both"/>
              <w:rPr>
                <w:b/>
                <w:sz w:val="23"/>
                <w:szCs w:val="23"/>
                <w:lang w:bidi="it-IT"/>
              </w:rPr>
            </w:pPr>
            <w:r w:rsidRPr="00085D1D">
              <w:rPr>
                <w:b/>
                <w:sz w:val="23"/>
                <w:szCs w:val="23"/>
                <w:lang w:bidi="it-IT"/>
              </w:rPr>
              <w:t>Titoli di studio (max 12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07CC302D" w14:textId="1F2E40FE" w:rsidR="00E9616C" w:rsidRPr="00BA75EC" w:rsidRDefault="001E15D0" w:rsidP="00023726">
            <w:pPr>
              <w:pStyle w:val="Default"/>
              <w:jc w:val="both"/>
              <w:rPr>
                <w:b/>
                <w:sz w:val="23"/>
                <w:szCs w:val="23"/>
                <w:lang w:bidi="it-IT"/>
              </w:rPr>
            </w:pPr>
            <w:r w:rsidRPr="00BA75EC">
              <w:rPr>
                <w:b/>
                <w:sz w:val="23"/>
                <w:szCs w:val="23"/>
                <w:lang w:bidi="it-IT"/>
              </w:rPr>
              <w:t xml:space="preserve">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89DB50D" w14:textId="4FB822E1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42DE018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583D040E" w14:textId="4EFAF3C0" w:rsidTr="00BA75EC">
        <w:trPr>
          <w:trHeight w:val="541"/>
        </w:trPr>
        <w:tc>
          <w:tcPr>
            <w:tcW w:w="6518" w:type="dxa"/>
            <w:tcBorders>
              <w:right w:val="single" w:sz="4" w:space="0" w:color="000000"/>
            </w:tcBorders>
          </w:tcPr>
          <w:p w14:paraId="01D2B831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  <w:p w14:paraId="0BF0E3BB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>Possesso di laurea triennale o magistrale (max 5 punti):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2322188" w14:textId="0CC97B68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1A003A4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C65F055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5A046643" w14:textId="3DC1AFB7" w:rsidTr="00E9616C">
        <w:trPr>
          <w:trHeight w:val="674"/>
        </w:trPr>
        <w:tc>
          <w:tcPr>
            <w:tcW w:w="6518" w:type="dxa"/>
            <w:tcBorders>
              <w:bottom w:val="single" w:sz="4" w:space="0" w:color="000000"/>
              <w:right w:val="single" w:sz="4" w:space="0" w:color="000000"/>
            </w:tcBorders>
          </w:tcPr>
          <w:p w14:paraId="37D184A3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 xml:space="preserve">Possesso, oltre alla laurea eventualmente richiesta, di titoli culturali afferenti </w:t>
            </w:r>
            <w:proofErr w:type="gramStart"/>
            <w:r w:rsidRPr="00085D1D">
              <w:rPr>
                <w:sz w:val="23"/>
                <w:szCs w:val="23"/>
                <w:lang w:bidi="it-IT"/>
              </w:rPr>
              <w:t>la</w:t>
            </w:r>
            <w:proofErr w:type="gramEnd"/>
            <w:r w:rsidRPr="00085D1D">
              <w:rPr>
                <w:sz w:val="23"/>
                <w:szCs w:val="23"/>
                <w:lang w:bidi="it-IT"/>
              </w:rPr>
              <w:t xml:space="preserve"> tipologia di intervento (max 5 punti)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D8E5FF6" w14:textId="28900A64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045449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A7EDA38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6713E3E1" w14:textId="7F866EE8" w:rsidTr="00E9616C">
        <w:trPr>
          <w:trHeight w:val="671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08F4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>Corsi di specializzazione, perfezionamento post laurea (max 2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967E7" w14:textId="38EB6E5A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019EE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9AEF1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1216EC6F" w14:textId="02994CB7" w:rsidTr="00E9616C">
        <w:trPr>
          <w:trHeight w:val="498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1C36" w14:textId="77777777" w:rsidR="00E9616C" w:rsidRPr="00085D1D" w:rsidRDefault="00E9616C" w:rsidP="00023726">
            <w:pPr>
              <w:pStyle w:val="Default"/>
              <w:jc w:val="both"/>
              <w:rPr>
                <w:b/>
                <w:sz w:val="23"/>
                <w:szCs w:val="23"/>
                <w:lang w:bidi="it-IT"/>
              </w:rPr>
            </w:pPr>
            <w:r w:rsidRPr="00085D1D">
              <w:rPr>
                <w:b/>
                <w:sz w:val="23"/>
                <w:szCs w:val="23"/>
                <w:lang w:bidi="it-IT"/>
              </w:rPr>
              <w:t>Titoli didattici culturali (max 35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9058D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9466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0B0F1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6A1858C7" w14:textId="5730EAB0" w:rsidTr="00E9616C">
        <w:trPr>
          <w:trHeight w:val="669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2715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>Esperienza di docenza universitaria nel settore di pertinenza (max 5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D126B" w14:textId="3AF54C3C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14C39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84A51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324C3538" w14:textId="7537B9DF" w:rsidTr="00E9616C">
        <w:trPr>
          <w:trHeight w:val="671"/>
        </w:trPr>
        <w:tc>
          <w:tcPr>
            <w:tcW w:w="6518" w:type="dxa"/>
            <w:tcBorders>
              <w:top w:val="single" w:sz="4" w:space="0" w:color="000000"/>
              <w:right w:val="single" w:sz="4" w:space="0" w:color="000000"/>
            </w:tcBorders>
          </w:tcPr>
          <w:p w14:paraId="4312B631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>Esperienza di docenza nel settore di pertinenza (max 5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3FE43EDB" w14:textId="6F7A75F5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8F4B8DF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5E2A5E8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7F87DCEE" w14:textId="1303A5E7" w:rsidTr="00E9616C">
        <w:trPr>
          <w:trHeight w:val="674"/>
        </w:trPr>
        <w:tc>
          <w:tcPr>
            <w:tcW w:w="6518" w:type="dxa"/>
            <w:tcBorders>
              <w:bottom w:val="single" w:sz="4" w:space="0" w:color="000000"/>
              <w:right w:val="single" w:sz="4" w:space="0" w:color="000000"/>
            </w:tcBorders>
          </w:tcPr>
          <w:p w14:paraId="30A28122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>Esperienza di formatore nel settore di pertinenza (max 5 punti)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540BC62" w14:textId="480C21E1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DC3D28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0042B2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748CC2D3" w14:textId="3B0B6DD9" w:rsidTr="00E9616C">
        <w:trPr>
          <w:trHeight w:val="669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4CB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>Certificazioni/pubblicazioni attinenti al settore di pertinenza (max 20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FECD0" w14:textId="147C818B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10064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1E6BD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0E974E57" w14:textId="527DB062" w:rsidTr="00E9616C">
        <w:trPr>
          <w:trHeight w:val="501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BA2" w14:textId="77777777" w:rsidR="00E9616C" w:rsidRPr="00085D1D" w:rsidRDefault="00E9616C" w:rsidP="00023726">
            <w:pPr>
              <w:pStyle w:val="Default"/>
              <w:jc w:val="both"/>
              <w:rPr>
                <w:b/>
                <w:sz w:val="23"/>
                <w:szCs w:val="23"/>
                <w:lang w:bidi="it-IT"/>
              </w:rPr>
            </w:pPr>
            <w:r w:rsidRPr="00085D1D">
              <w:rPr>
                <w:b/>
                <w:sz w:val="23"/>
                <w:szCs w:val="23"/>
                <w:lang w:bidi="it-IT"/>
              </w:rPr>
              <w:t>Attività professionale (max 10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44DBE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DD904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483A2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2263B59C" w14:textId="6B9AA422" w:rsidTr="00E9616C">
        <w:trPr>
          <w:trHeight w:val="669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69F" w14:textId="77777777" w:rsidR="00E9616C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>Esperienze lavorative nel settore di pertinenza (max 5 punti)</w:t>
            </w:r>
          </w:p>
          <w:p w14:paraId="449BFECB" w14:textId="77777777" w:rsidR="00BA75EC" w:rsidRDefault="00BA75EC" w:rsidP="00BA75EC">
            <w:pPr>
              <w:pStyle w:val="Default"/>
              <w:jc w:val="both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A50AB0" w14:textId="557C1AEB" w:rsidR="00BA75EC" w:rsidRPr="00085D1D" w:rsidRDefault="00BA75E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7ECCA" w14:textId="07826BF2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42BBF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94BB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69BAC5EC" w14:textId="20317E76" w:rsidTr="00E9616C">
        <w:trPr>
          <w:trHeight w:val="671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BCA" w14:textId="77777777" w:rsidR="00BA75EC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>Precedenti esperienze lavorative nell’Istituto, valutate positivamente</w:t>
            </w:r>
          </w:p>
          <w:p w14:paraId="13E86D5C" w14:textId="50624C5E" w:rsidR="00BA75EC" w:rsidRDefault="00BA75EC" w:rsidP="00BA75EC">
            <w:pPr>
              <w:pStyle w:val="Default"/>
              <w:jc w:val="both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AEC4C" w14:textId="2F6186E2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 w:rsidRPr="00085D1D">
              <w:rPr>
                <w:sz w:val="23"/>
                <w:szCs w:val="23"/>
                <w:lang w:bidi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81C83" w14:textId="3173CA1A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B04C5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D3502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0A06C6AB" w14:textId="4C7753C9" w:rsidTr="00E9616C">
        <w:trPr>
          <w:trHeight w:val="671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E426" w14:textId="77777777" w:rsidR="00E9616C" w:rsidRDefault="00E9616C" w:rsidP="00023726">
            <w:pPr>
              <w:pStyle w:val="Default"/>
              <w:jc w:val="both"/>
              <w:rPr>
                <w:rStyle w:val="markedcontent"/>
                <w:sz w:val="22"/>
                <w:szCs w:val="22"/>
              </w:rPr>
            </w:pPr>
            <w:r w:rsidRPr="00E42029">
              <w:rPr>
                <w:rStyle w:val="markedcontent"/>
                <w:sz w:val="22"/>
                <w:szCs w:val="22"/>
              </w:rPr>
              <w:t>Esperienza pregressa come progettista o collaudatore in progetti PON</w:t>
            </w:r>
          </w:p>
          <w:p w14:paraId="0A08517C" w14:textId="4AE94501" w:rsidR="00E9616C" w:rsidRDefault="00E9616C" w:rsidP="00023726">
            <w:pPr>
              <w:pStyle w:val="Default"/>
              <w:jc w:val="both"/>
              <w:rPr>
                <w:rStyle w:val="markedcontent"/>
                <w:sz w:val="22"/>
                <w:szCs w:val="22"/>
              </w:rPr>
            </w:pPr>
            <w:r w:rsidRPr="00E42029">
              <w:rPr>
                <w:rStyle w:val="markedcontent"/>
                <w:sz w:val="22"/>
                <w:szCs w:val="22"/>
              </w:rPr>
              <w:t xml:space="preserve"> o altre esperienze coerenti e congrui con l’incarico da svolgere</w:t>
            </w:r>
          </w:p>
          <w:p w14:paraId="72091086" w14:textId="3C06150C" w:rsidR="00BA75EC" w:rsidRDefault="00BA75EC" w:rsidP="00023726">
            <w:pPr>
              <w:pStyle w:val="Default"/>
              <w:jc w:val="both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2AC70D" w14:textId="77777777" w:rsidR="00E9616C" w:rsidRPr="00E42029" w:rsidRDefault="00E9616C" w:rsidP="00023726">
            <w:pPr>
              <w:pStyle w:val="Default"/>
              <w:jc w:val="both"/>
              <w:rPr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7CB80" w14:textId="421D2136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32D6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6197E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  <w:tr w:rsidR="00E9616C" w:rsidRPr="00085D1D" w14:paraId="1711467A" w14:textId="689CB796" w:rsidTr="00E9616C">
        <w:trPr>
          <w:trHeight w:val="669"/>
        </w:trPr>
        <w:tc>
          <w:tcPr>
            <w:tcW w:w="6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A8A" w14:textId="77777777" w:rsidR="00E9616C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  <w:r>
              <w:rPr>
                <w:sz w:val="23"/>
                <w:szCs w:val="23"/>
                <w:lang w:bidi="it-IT"/>
              </w:rPr>
              <w:t xml:space="preserve">Animatore Digitale </w:t>
            </w:r>
          </w:p>
          <w:p w14:paraId="3285E3AC" w14:textId="6260F0E3" w:rsidR="00BA75EC" w:rsidRDefault="00BA75EC" w:rsidP="00BA75EC">
            <w:pPr>
              <w:pStyle w:val="Default"/>
              <w:jc w:val="both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4771" w14:textId="56B82841" w:rsidR="00BA75EC" w:rsidRPr="00085D1D" w:rsidRDefault="00BA75E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1922B" w14:textId="728FDF51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90A1B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D3E6" w14:textId="77777777" w:rsidR="00E9616C" w:rsidRPr="00085D1D" w:rsidRDefault="00E9616C" w:rsidP="00023726">
            <w:pPr>
              <w:pStyle w:val="Default"/>
              <w:jc w:val="both"/>
              <w:rPr>
                <w:sz w:val="23"/>
                <w:szCs w:val="23"/>
                <w:lang w:bidi="it-IT"/>
              </w:rPr>
            </w:pPr>
          </w:p>
        </w:tc>
      </w:tr>
    </w:tbl>
    <w:p w14:paraId="6FA0BD97" w14:textId="77777777" w:rsidR="00BA75EC" w:rsidRDefault="00BA75EC" w:rsidP="00BA75E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1ED7D20" w14:textId="3F385850" w:rsidR="00BA75EC" w:rsidRDefault="00BA75EC" w:rsidP="00BA75E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firma____________________________________________</w:t>
      </w:r>
    </w:p>
    <w:sectPr w:rsidR="00BA75EC" w:rsidSect="00BA75EC">
      <w:footerReference w:type="even" r:id="rId8"/>
      <w:footerReference w:type="default" r:id="rId9"/>
      <w:pgSz w:w="11907" w:h="16839" w:code="9"/>
      <w:pgMar w:top="284" w:right="1134" w:bottom="709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0794" w14:textId="77777777" w:rsidR="00B45FF8" w:rsidRDefault="00B45FF8">
      <w:r>
        <w:separator/>
      </w:r>
    </w:p>
  </w:endnote>
  <w:endnote w:type="continuationSeparator" w:id="0">
    <w:p w14:paraId="4B16110C" w14:textId="77777777" w:rsidR="00B45FF8" w:rsidRDefault="00B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22273E9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AF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AD27" w14:textId="77777777" w:rsidR="00B45FF8" w:rsidRDefault="00B45FF8">
      <w:r>
        <w:separator/>
      </w:r>
    </w:p>
  </w:footnote>
  <w:footnote w:type="continuationSeparator" w:id="0">
    <w:p w14:paraId="1AF9F16E" w14:textId="77777777" w:rsidR="00B45FF8" w:rsidRDefault="00B4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6093">
    <w:abstractNumId w:val="3"/>
  </w:num>
  <w:num w:numId="2" w16cid:durableId="772286616">
    <w:abstractNumId w:val="12"/>
  </w:num>
  <w:num w:numId="3" w16cid:durableId="1757483625">
    <w:abstractNumId w:val="0"/>
  </w:num>
  <w:num w:numId="4" w16cid:durableId="80033178">
    <w:abstractNumId w:val="1"/>
  </w:num>
  <w:num w:numId="5" w16cid:durableId="1303847269">
    <w:abstractNumId w:val="2"/>
  </w:num>
  <w:num w:numId="6" w16cid:durableId="712003941">
    <w:abstractNumId w:val="10"/>
  </w:num>
  <w:num w:numId="7" w16cid:durableId="232812310">
    <w:abstractNumId w:val="6"/>
  </w:num>
  <w:num w:numId="8" w16cid:durableId="1702437614">
    <w:abstractNumId w:val="16"/>
  </w:num>
  <w:num w:numId="9" w16cid:durableId="1247567869">
    <w:abstractNumId w:val="4"/>
  </w:num>
  <w:num w:numId="10" w16cid:durableId="1805191470">
    <w:abstractNumId w:val="9"/>
  </w:num>
  <w:num w:numId="11" w16cid:durableId="516234695">
    <w:abstractNumId w:val="15"/>
  </w:num>
  <w:num w:numId="12" w16cid:durableId="190728869">
    <w:abstractNumId w:val="13"/>
  </w:num>
  <w:num w:numId="13" w16cid:durableId="1810433407">
    <w:abstractNumId w:val="7"/>
  </w:num>
  <w:num w:numId="14" w16cid:durableId="240722881">
    <w:abstractNumId w:val="11"/>
  </w:num>
  <w:num w:numId="15" w16cid:durableId="976107551">
    <w:abstractNumId w:val="14"/>
  </w:num>
  <w:num w:numId="16" w16cid:durableId="1563298182">
    <w:abstractNumId w:val="5"/>
  </w:num>
  <w:num w:numId="17" w16cid:durableId="967856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952D4"/>
    <w:rsid w:val="000A19BA"/>
    <w:rsid w:val="000A74CB"/>
    <w:rsid w:val="000B12C5"/>
    <w:rsid w:val="000B1ED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AF4"/>
    <w:rsid w:val="000E1E4D"/>
    <w:rsid w:val="000E215C"/>
    <w:rsid w:val="000E3604"/>
    <w:rsid w:val="000F0CA0"/>
    <w:rsid w:val="000F2156"/>
    <w:rsid w:val="000F4D89"/>
    <w:rsid w:val="000F5E3D"/>
    <w:rsid w:val="000F5EBE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15D0"/>
    <w:rsid w:val="001F16A2"/>
    <w:rsid w:val="001F207B"/>
    <w:rsid w:val="001F2B5A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4773"/>
    <w:rsid w:val="0026467A"/>
    <w:rsid w:val="00265864"/>
    <w:rsid w:val="002708A6"/>
    <w:rsid w:val="00282A21"/>
    <w:rsid w:val="00283C00"/>
    <w:rsid w:val="002860BF"/>
    <w:rsid w:val="00286C40"/>
    <w:rsid w:val="002943C2"/>
    <w:rsid w:val="00294CAF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6997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3F61B2"/>
    <w:rsid w:val="00405A79"/>
    <w:rsid w:val="00406AE4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7C5C"/>
    <w:rsid w:val="00484CE2"/>
    <w:rsid w:val="00485D17"/>
    <w:rsid w:val="004914CB"/>
    <w:rsid w:val="00497126"/>
    <w:rsid w:val="00497369"/>
    <w:rsid w:val="004A5D71"/>
    <w:rsid w:val="004A6A57"/>
    <w:rsid w:val="004B62EF"/>
    <w:rsid w:val="004B7951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1149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271E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9F2B34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09D4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2A17"/>
    <w:rsid w:val="00AD540E"/>
    <w:rsid w:val="00AE6A54"/>
    <w:rsid w:val="00AF52DE"/>
    <w:rsid w:val="00AF77A9"/>
    <w:rsid w:val="00B00B0E"/>
    <w:rsid w:val="00B037E8"/>
    <w:rsid w:val="00B101FD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45FF8"/>
    <w:rsid w:val="00B50BCB"/>
    <w:rsid w:val="00B671DC"/>
    <w:rsid w:val="00B74CAE"/>
    <w:rsid w:val="00B833F2"/>
    <w:rsid w:val="00B87A3D"/>
    <w:rsid w:val="00B90CAE"/>
    <w:rsid w:val="00B92B95"/>
    <w:rsid w:val="00BA532D"/>
    <w:rsid w:val="00BA75EC"/>
    <w:rsid w:val="00BB38A7"/>
    <w:rsid w:val="00BB6BE2"/>
    <w:rsid w:val="00BD0C93"/>
    <w:rsid w:val="00BD5445"/>
    <w:rsid w:val="00BD58F8"/>
    <w:rsid w:val="00BE3423"/>
    <w:rsid w:val="00BE6544"/>
    <w:rsid w:val="00BF29AF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5195"/>
    <w:rsid w:val="00C728F6"/>
    <w:rsid w:val="00C85681"/>
    <w:rsid w:val="00C91470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9616C"/>
    <w:rsid w:val="00EA0230"/>
    <w:rsid w:val="00EA50F6"/>
    <w:rsid w:val="00EB0B8B"/>
    <w:rsid w:val="00EB2A39"/>
    <w:rsid w:val="00EC29E4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E9616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markedcontent">
    <w:name w:val="markedcontent"/>
    <w:rsid w:val="00E9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359C-873A-4DCD-9CDC-FA8B5C4F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Paola Gelosi</cp:lastModifiedBy>
  <cp:revision>2</cp:revision>
  <cp:lastPrinted>2018-01-15T11:37:00Z</cp:lastPrinted>
  <dcterms:created xsi:type="dcterms:W3CDTF">2022-04-23T12:10:00Z</dcterms:created>
  <dcterms:modified xsi:type="dcterms:W3CDTF">2022-04-23T12:10:00Z</dcterms:modified>
</cp:coreProperties>
</file>