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</w:p>
    <w:p w14:paraId="79B69E5B" w14:textId="77777777" w:rsidR="00234A04" w:rsidRDefault="00234A04" w:rsidP="00234A04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2991689C" w14:textId="77777777" w:rsidR="00234A04" w:rsidRDefault="00234A04" w:rsidP="00234A04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77E7CE76" w14:textId="1BF18F7D" w:rsidR="00234A04" w:rsidRPr="00234A04" w:rsidRDefault="00234A04" w:rsidP="00234A04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234A04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 xml:space="preserve">B ( </w:t>
      </w:r>
      <w:r>
        <w:rPr>
          <w:rFonts w:ascii="Arial" w:hAnsi="Arial" w:cs="Arial"/>
          <w:u w:val="single"/>
          <w:lang w:eastAsia="ar-SA"/>
        </w:rPr>
        <w:t xml:space="preserve">tabella valutazione </w:t>
      </w:r>
      <w:r w:rsidRPr="00234A04">
        <w:rPr>
          <w:rFonts w:ascii="Arial" w:hAnsi="Arial" w:cs="Arial"/>
          <w:u w:val="single"/>
          <w:lang w:eastAsia="ar-SA"/>
        </w:rPr>
        <w:t>COLLAUDATORE)</w:t>
      </w:r>
    </w:p>
    <w:p w14:paraId="123EB447" w14:textId="5F118858" w:rsidR="006F67D2" w:rsidRDefault="006F67D2" w:rsidP="001B3F44">
      <w:pPr>
        <w:spacing w:line="360" w:lineRule="auto"/>
        <w:rPr>
          <w:sz w:val="24"/>
          <w:szCs w:val="24"/>
        </w:rPr>
      </w:pPr>
    </w:p>
    <w:p w14:paraId="3EA88849" w14:textId="77777777" w:rsidR="00B279AE" w:rsidRDefault="00B279AE" w:rsidP="001B3F44">
      <w:pPr>
        <w:spacing w:line="360" w:lineRule="auto"/>
        <w:rPr>
          <w:sz w:val="24"/>
          <w:szCs w:val="24"/>
        </w:rPr>
      </w:pPr>
    </w:p>
    <w:tbl>
      <w:tblPr>
        <w:tblW w:w="979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12"/>
        <w:gridCol w:w="949"/>
        <w:gridCol w:w="1886"/>
        <w:gridCol w:w="1701"/>
        <w:gridCol w:w="1842"/>
      </w:tblGrid>
      <w:tr w:rsidR="00B279AE" w14:paraId="4FB939EE" w14:textId="77777777" w:rsidTr="00B279AE"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7EB97588" w:rsidR="00B279AE" w:rsidRPr="000E215C" w:rsidRDefault="00B279AE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di ammissione: Come riportato all’art.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10 </w:t>
            </w: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dell’avviso di selezione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B279AE" w:rsidRDefault="00B279AE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B279AE" w:rsidRDefault="00B279AE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B279AE" w14:paraId="378AC009" w14:textId="77777777" w:rsidTr="00B279AE"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B279AE" w:rsidRDefault="00B279AE" w:rsidP="00166AF8">
            <w:pPr>
              <w:snapToGrid w:val="0"/>
              <w:rPr>
                <w:b/>
              </w:rPr>
            </w:pPr>
          </w:p>
          <w:p w14:paraId="3BDA818E" w14:textId="2103D73D" w:rsidR="00B279AE" w:rsidRDefault="00B279AE" w:rsidP="00B26174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  <w:r w:rsidR="00B26174">
              <w:rPr>
                <w:b/>
              </w:rPr>
              <w:t xml:space="preserve"> </w:t>
            </w: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B279AE" w:rsidRDefault="00B279AE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B279AE" w:rsidRDefault="00B279AE" w:rsidP="00AF77A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B279AE" w:rsidRDefault="00B279AE" w:rsidP="00AF77A9">
            <w:pPr>
              <w:jc w:val="center"/>
              <w:rPr>
                <w:b/>
              </w:rPr>
            </w:pPr>
          </w:p>
        </w:tc>
      </w:tr>
      <w:tr w:rsidR="00B279AE" w:rsidRPr="000E1AF4" w14:paraId="70D3E3ED" w14:textId="77777777" w:rsidTr="00537DC1"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AB2D" w14:textId="57547CCD" w:rsidR="00B279AE" w:rsidRPr="001F6CA4" w:rsidRDefault="00B279AE" w:rsidP="003F450C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autoSpaceDE w:val="0"/>
              <w:autoSpaceDN w:val="0"/>
              <w:spacing w:line="276" w:lineRule="auto"/>
              <w:ind w:left="321" w:hanging="321"/>
              <w:contextualSpacing/>
              <w:rPr>
                <w:sz w:val="22"/>
                <w:szCs w:val="22"/>
              </w:rPr>
            </w:pPr>
            <w:r w:rsidRPr="001F6CA4">
              <w:rPr>
                <w:sz w:val="22"/>
                <w:szCs w:val="22"/>
              </w:rPr>
              <w:t>essere</w:t>
            </w:r>
            <w:bookmarkStart w:id="0" w:name="_GoBack"/>
            <w:bookmarkEnd w:id="0"/>
            <w:r w:rsidRPr="001F6CA4">
              <w:rPr>
                <w:sz w:val="22"/>
                <w:szCs w:val="22"/>
              </w:rPr>
              <w:t xml:space="preserve"> </w:t>
            </w:r>
            <w:r w:rsidR="001F6CA4" w:rsidRPr="001F6CA4">
              <w:rPr>
                <w:sz w:val="22"/>
                <w:szCs w:val="22"/>
              </w:rPr>
              <w:t>in possesso del diploma</w:t>
            </w:r>
            <w:r w:rsidR="001F6CA4" w:rsidRPr="001F6CA4">
              <w:rPr>
                <w:color w:val="00B050"/>
                <w:sz w:val="22"/>
                <w:szCs w:val="22"/>
              </w:rPr>
              <w:t xml:space="preserve"> </w:t>
            </w:r>
            <w:r w:rsidR="001F6CA4" w:rsidRPr="001F6CA4">
              <w:rPr>
                <w:sz w:val="22"/>
                <w:szCs w:val="22"/>
              </w:rPr>
              <w:t>di perito tecnico-informatico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B279AE" w:rsidRPr="000E1AF4" w:rsidRDefault="00B279AE" w:rsidP="006A23D4">
            <w:r w:rsidRPr="000E1AF4">
              <w:rPr>
                <w:b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B279AE" w:rsidRPr="000E1AF4" w:rsidRDefault="00B279AE" w:rsidP="006A23D4">
            <w:pPr>
              <w:snapToGrid w:val="0"/>
            </w:pPr>
          </w:p>
        </w:tc>
      </w:tr>
      <w:tr w:rsidR="00B279AE" w:rsidRPr="000E1AF4" w14:paraId="5FE6AC85" w14:textId="77777777" w:rsidTr="00537DC1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1CFA93" w14:textId="521E6EB7" w:rsidR="00B279AE" w:rsidRPr="000E1AF4" w:rsidRDefault="00B279AE" w:rsidP="006A23D4">
            <w:pPr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89A8" w14:textId="689719A1" w:rsidR="00B279AE" w:rsidRPr="003F450C" w:rsidRDefault="00B279AE" w:rsidP="003F450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FD7D3D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B279AE" w:rsidRPr="000E1AF4" w:rsidRDefault="00B279AE" w:rsidP="006A23D4">
            <w:pPr>
              <w:snapToGrid w:val="0"/>
            </w:pPr>
          </w:p>
        </w:tc>
      </w:tr>
      <w:tr w:rsidR="00B279AE" w:rsidRPr="000E1AF4" w14:paraId="24E96A3B" w14:textId="77777777" w:rsidTr="00537DC1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9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FD5394" w14:textId="6CF76AFD" w:rsidR="00B279AE" w:rsidRPr="000E1AF4" w:rsidRDefault="00B279AE" w:rsidP="006A23D4">
            <w:pPr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7C1F2B" w14:textId="6185B329" w:rsidR="00B279AE" w:rsidRPr="003F450C" w:rsidRDefault="001F6CA4" w:rsidP="001966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punti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B95E19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B279AE" w:rsidRPr="000E1AF4" w:rsidRDefault="00B279AE" w:rsidP="006A23D4">
            <w:pPr>
              <w:snapToGrid w:val="0"/>
            </w:pPr>
          </w:p>
        </w:tc>
      </w:tr>
      <w:tr w:rsidR="001F6CA4" w:rsidRPr="000E1AF4" w14:paraId="0D0BFAE5" w14:textId="77777777" w:rsidTr="00537DC1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B60FB" w14:textId="77777777" w:rsidR="001F6CA4" w:rsidRPr="000E1AF4" w:rsidRDefault="001F6CA4" w:rsidP="006A23D4">
            <w:pPr>
              <w:snapToGrid w:val="0"/>
            </w:pPr>
          </w:p>
        </w:tc>
        <w:tc>
          <w:tcPr>
            <w:tcW w:w="9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B41BE8" w14:textId="77777777" w:rsidR="001F6CA4" w:rsidRPr="000E1AF4" w:rsidRDefault="001F6CA4" w:rsidP="006A23D4">
            <w:pPr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9F58E4" w14:textId="77777777" w:rsidR="001F6CA4" w:rsidRPr="003F450C" w:rsidRDefault="001F6CA4" w:rsidP="001966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2209DC" w14:textId="77777777" w:rsidR="001F6CA4" w:rsidRPr="000E1AF4" w:rsidRDefault="001F6CA4" w:rsidP="006A23D4">
            <w:pPr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E708" w14:textId="77777777" w:rsidR="001F6CA4" w:rsidRPr="000E1AF4" w:rsidRDefault="001F6CA4" w:rsidP="006A23D4">
            <w:pPr>
              <w:snapToGrid w:val="0"/>
            </w:pPr>
          </w:p>
        </w:tc>
      </w:tr>
      <w:tr w:rsidR="00B279AE" w:rsidRPr="000E1AF4" w14:paraId="6E747178" w14:textId="77777777" w:rsidTr="00537DC1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06BE0D65" w:rsidR="00B279AE" w:rsidRPr="000E1AF4" w:rsidRDefault="00B279AE" w:rsidP="006A23D4">
            <w:pPr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292D9D18" w:rsidR="00B279AE" w:rsidRPr="003F450C" w:rsidRDefault="00B279AE" w:rsidP="003F450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B279AE" w:rsidRPr="000E1AF4" w:rsidRDefault="00B279AE" w:rsidP="006A23D4">
            <w:pPr>
              <w:snapToGrid w:val="0"/>
            </w:pPr>
          </w:p>
        </w:tc>
      </w:tr>
      <w:tr w:rsidR="001F6CA4" w:rsidRPr="000E1AF4" w14:paraId="200914B5" w14:textId="77777777" w:rsidTr="00537DC1">
        <w:trPr>
          <w:trHeight w:val="11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7594A3" w14:textId="44914B1E" w:rsidR="001F6CA4" w:rsidRPr="003F450C" w:rsidRDefault="001F6CA4" w:rsidP="003F450C">
            <w:pPr>
              <w:pStyle w:val="Paragrafoelenco"/>
              <w:numPr>
                <w:ilvl w:val="0"/>
                <w:numId w:val="18"/>
              </w:numPr>
              <w:ind w:left="321" w:hanging="3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essere </w:t>
            </w:r>
            <w:r w:rsidRPr="003F450C">
              <w:rPr>
                <w:sz w:val="22"/>
                <w:szCs w:val="22"/>
              </w:rPr>
              <w:t>in possesso della classe di concorso AR02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43529" w14:textId="77777777" w:rsidR="001F6CA4" w:rsidRPr="000E1AF4" w:rsidRDefault="001F6CA4" w:rsidP="006A23D4">
            <w:pPr>
              <w:snapToGrid w:val="0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086128" w14:textId="2188DD95" w:rsidR="001F6CA4" w:rsidRPr="003F450C" w:rsidRDefault="001F6CA4" w:rsidP="001F6CA4">
            <w:pPr>
              <w:pStyle w:val="Paragrafoelenco"/>
              <w:ind w:left="22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3F450C">
              <w:rPr>
                <w:b/>
                <w:sz w:val="22"/>
                <w:szCs w:val="22"/>
              </w:rPr>
              <w:t>15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E74B" w14:textId="77777777" w:rsidR="001F6CA4" w:rsidRPr="000E1AF4" w:rsidRDefault="001F6CA4" w:rsidP="006A23D4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DEB9" w14:textId="77777777" w:rsidR="001F6CA4" w:rsidRPr="000E1AF4" w:rsidRDefault="001F6CA4" w:rsidP="006A23D4">
            <w:pPr>
              <w:snapToGrid w:val="0"/>
            </w:pPr>
          </w:p>
        </w:tc>
      </w:tr>
      <w:tr w:rsidR="00B279AE" w:rsidRPr="000E1AF4" w14:paraId="23F00D86" w14:textId="77777777" w:rsidTr="00537DC1">
        <w:trPr>
          <w:trHeight w:val="11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85C718" w14:textId="7D8A51A6" w:rsidR="00B279AE" w:rsidRPr="0071146E" w:rsidRDefault="00F357A2" w:rsidP="00537DC1">
            <w:pPr>
              <w:pStyle w:val="Paragrafoelenco"/>
              <w:numPr>
                <w:ilvl w:val="0"/>
                <w:numId w:val="18"/>
              </w:numPr>
              <w:ind w:left="321" w:hanging="3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279AE" w:rsidRPr="003F450C">
              <w:rPr>
                <w:sz w:val="22"/>
                <w:szCs w:val="22"/>
              </w:rPr>
              <w:t>aver maturato anni di esperienza in incarichi come Assistente tecnico-informatico nelle Istituzioni scolastiche</w:t>
            </w:r>
            <w:r w:rsidR="0071146E">
              <w:rPr>
                <w:sz w:val="22"/>
                <w:szCs w:val="22"/>
              </w:rPr>
              <w:t>.</w:t>
            </w:r>
          </w:p>
          <w:p w14:paraId="0B9A0DB0" w14:textId="33BC2936" w:rsidR="0071146E" w:rsidRPr="003F450C" w:rsidRDefault="0071146E" w:rsidP="0071146E">
            <w:pPr>
              <w:pStyle w:val="Paragrafoelenco"/>
              <w:ind w:left="321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B279AE" w:rsidRPr="000E1AF4" w:rsidRDefault="00B279AE" w:rsidP="006A23D4">
            <w:pPr>
              <w:snapToGrid w:val="0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2C456473" w:rsidR="00B279AE" w:rsidRPr="001F6CA4" w:rsidRDefault="00B279AE" w:rsidP="001F6CA4">
            <w:pPr>
              <w:pStyle w:val="Paragrafoelenco"/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 w:rsidRPr="001F6CA4">
              <w:rPr>
                <w:b/>
                <w:sz w:val="22"/>
                <w:szCs w:val="22"/>
              </w:rPr>
              <w:t>punti per anno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B279AE" w:rsidRPr="000E1AF4" w:rsidRDefault="00B279AE" w:rsidP="006A23D4">
            <w:pPr>
              <w:snapToGrid w:val="0"/>
            </w:pPr>
          </w:p>
        </w:tc>
      </w:tr>
      <w:tr w:rsidR="00B279AE" w:rsidRPr="000E1AF4" w14:paraId="145012D5" w14:textId="77777777" w:rsidTr="00537DC1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89A52" w14:textId="725E29F0" w:rsidR="00B279AE" w:rsidRPr="0071146E" w:rsidRDefault="00B279AE" w:rsidP="00537DC1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321"/>
              </w:tabs>
              <w:autoSpaceDE w:val="0"/>
              <w:autoSpaceDN w:val="0"/>
              <w:spacing w:line="276" w:lineRule="auto"/>
              <w:ind w:left="321" w:hanging="284"/>
              <w:contextualSpacing/>
            </w:pPr>
            <w:r w:rsidRPr="003F450C">
              <w:rPr>
                <w:sz w:val="22"/>
                <w:szCs w:val="22"/>
              </w:rPr>
              <w:t xml:space="preserve">aver acclarate capacità e competenze tecniche-informatiche per ciò che concerne il cablaggio, o teti </w:t>
            </w:r>
            <w:proofErr w:type="spellStart"/>
            <w:r w:rsidRPr="003F450C">
              <w:rPr>
                <w:sz w:val="22"/>
                <w:szCs w:val="22"/>
              </w:rPr>
              <w:t>Wan-Lan</w:t>
            </w:r>
            <w:proofErr w:type="spellEnd"/>
            <w:r w:rsidRPr="003F450C">
              <w:rPr>
                <w:sz w:val="22"/>
                <w:szCs w:val="22"/>
              </w:rPr>
              <w:t xml:space="preserve"> con sistema mou ter e Switch e sistemi Wireless</w:t>
            </w:r>
            <w:r w:rsidR="0071146E">
              <w:rPr>
                <w:sz w:val="22"/>
                <w:szCs w:val="22"/>
              </w:rPr>
              <w:t>.</w:t>
            </w:r>
          </w:p>
          <w:p w14:paraId="1E958383" w14:textId="7E268426" w:rsidR="0071146E" w:rsidRPr="000E1AF4" w:rsidRDefault="0071146E" w:rsidP="0071146E">
            <w:pPr>
              <w:pStyle w:val="Paragrafoelenco"/>
              <w:widowControl w:val="0"/>
              <w:tabs>
                <w:tab w:val="left" w:pos="444"/>
              </w:tabs>
              <w:autoSpaceDE w:val="0"/>
              <w:autoSpaceDN w:val="0"/>
              <w:spacing w:line="276" w:lineRule="auto"/>
              <w:ind w:left="321"/>
              <w:contextualSpacing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52A39C51" w:rsidR="00B279AE" w:rsidRPr="003F450C" w:rsidRDefault="00B279AE" w:rsidP="003F450C">
            <w:pPr>
              <w:pStyle w:val="Paragrafoelenco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3F450C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B279AE" w:rsidRPr="000E1AF4" w:rsidRDefault="00B279AE" w:rsidP="006A23D4">
            <w:pPr>
              <w:snapToGrid w:val="0"/>
            </w:pPr>
          </w:p>
        </w:tc>
      </w:tr>
      <w:tr w:rsidR="00B279AE" w:rsidRPr="000E1AF4" w14:paraId="0FF1C273" w14:textId="77777777" w:rsidTr="00537DC1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6B75F" w14:textId="12951D1B" w:rsidR="00B279AE" w:rsidRDefault="00B279AE" w:rsidP="00537DC1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autoSpaceDE w:val="0"/>
              <w:autoSpaceDN w:val="0"/>
              <w:spacing w:line="276" w:lineRule="auto"/>
              <w:ind w:left="321" w:hanging="284"/>
              <w:contextualSpacing/>
            </w:pPr>
            <w:r>
              <w:t xml:space="preserve">essere in possesso di qualsiasi titolo ritenuto valido dal Dirigente Scolastico o dalla Commissione </w:t>
            </w:r>
            <w:r w:rsidR="006C5B7F">
              <w:t>giudicatrice</w:t>
            </w:r>
            <w:r>
              <w:t>.</w:t>
            </w:r>
          </w:p>
          <w:p w14:paraId="0D9A574C" w14:textId="2D3500A6" w:rsidR="0071146E" w:rsidRPr="003F450C" w:rsidRDefault="0071146E" w:rsidP="00537DC1">
            <w:pPr>
              <w:pStyle w:val="Paragrafoelenco"/>
              <w:widowControl w:val="0"/>
              <w:tabs>
                <w:tab w:val="left" w:pos="444"/>
              </w:tabs>
              <w:autoSpaceDE w:val="0"/>
              <w:autoSpaceDN w:val="0"/>
              <w:spacing w:line="276" w:lineRule="auto"/>
              <w:ind w:left="321"/>
              <w:contextualSpacing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3BD65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D424" w14:textId="4BBD5BCD" w:rsidR="00B279AE" w:rsidRPr="003F450C" w:rsidRDefault="00B279AE" w:rsidP="003F450C">
            <w:pPr>
              <w:jc w:val="center"/>
              <w:rPr>
                <w:b/>
                <w:sz w:val="22"/>
                <w:szCs w:val="22"/>
              </w:rPr>
            </w:pPr>
            <w:r w:rsidRPr="003F450C">
              <w:rPr>
                <w:b/>
                <w:sz w:val="22"/>
                <w:szCs w:val="22"/>
              </w:rPr>
              <w:t>2</w:t>
            </w:r>
            <w:r w:rsidR="00713B7C">
              <w:rPr>
                <w:b/>
                <w:sz w:val="22"/>
                <w:szCs w:val="22"/>
              </w:rPr>
              <w:t xml:space="preserve">   </w:t>
            </w:r>
            <w:r w:rsidRPr="003F450C">
              <w:rPr>
                <w:b/>
                <w:sz w:val="22"/>
                <w:szCs w:val="22"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1485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FF44" w14:textId="77777777" w:rsidR="00B279AE" w:rsidRPr="000E1AF4" w:rsidRDefault="00B279AE" w:rsidP="006A23D4">
            <w:pPr>
              <w:snapToGrid w:val="0"/>
            </w:pPr>
          </w:p>
        </w:tc>
      </w:tr>
      <w:tr w:rsidR="00B279AE" w14:paraId="2624CDC3" w14:textId="77777777" w:rsidTr="00B279AE">
        <w:trPr>
          <w:trHeight w:val="616"/>
        </w:trPr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1CC750F7" w:rsidR="00B279AE" w:rsidRPr="000E1AF4" w:rsidRDefault="00B279AE" w:rsidP="006A23D4">
            <w:r w:rsidRPr="000E1AF4">
              <w:rPr>
                <w:b/>
              </w:rPr>
              <w:t xml:space="preserve">TOTALE                                                       PUNTI MAX </w:t>
            </w:r>
            <w:r w:rsidR="00713B7C">
              <w:rPr>
                <w:b/>
              </w:rPr>
              <w:t xml:space="preserve">  4</w:t>
            </w:r>
            <w:r w:rsidR="00700E0E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B279AE" w:rsidRDefault="00B279AE" w:rsidP="006A23D4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B279AE" w:rsidRDefault="00B279AE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AEA0FCB" w14:textId="37119B48" w:rsidR="00C91470" w:rsidRPr="00661E14" w:rsidRDefault="00C91470" w:rsidP="006A23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91470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385AF" w14:textId="77777777" w:rsidR="00AD2A17" w:rsidRDefault="00AD2A17">
      <w:r>
        <w:separator/>
      </w:r>
    </w:p>
  </w:endnote>
  <w:endnote w:type="continuationSeparator" w:id="0">
    <w:p w14:paraId="05052324" w14:textId="77777777" w:rsidR="00AD2A17" w:rsidRDefault="00AD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22273E9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1AF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AC4D2" w14:textId="77777777" w:rsidR="00AD2A17" w:rsidRDefault="00AD2A17">
      <w:r>
        <w:separator/>
      </w:r>
    </w:p>
  </w:footnote>
  <w:footnote w:type="continuationSeparator" w:id="0">
    <w:p w14:paraId="6789A170" w14:textId="77777777" w:rsidR="00AD2A17" w:rsidRDefault="00AD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1B36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04340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8A53B0"/>
    <w:multiLevelType w:val="hybridMultilevel"/>
    <w:tmpl w:val="30A6DF04"/>
    <w:lvl w:ilvl="0" w:tplc="16DAE9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F39FA"/>
    <w:multiLevelType w:val="hybridMultilevel"/>
    <w:tmpl w:val="28F0F62C"/>
    <w:lvl w:ilvl="0" w:tplc="36AE31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A0294"/>
    <w:multiLevelType w:val="hybridMultilevel"/>
    <w:tmpl w:val="5D96E16E"/>
    <w:lvl w:ilvl="0" w:tplc="786A13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2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7"/>
  </w:num>
  <w:num w:numId="14">
    <w:abstractNumId w:val="12"/>
  </w:num>
  <w:num w:numId="15">
    <w:abstractNumId w:val="16"/>
  </w:num>
  <w:num w:numId="16">
    <w:abstractNumId w:val="5"/>
  </w:num>
  <w:num w:numId="17">
    <w:abstractNumId w:val="8"/>
  </w:num>
  <w:num w:numId="18">
    <w:abstractNumId w:val="18"/>
  </w:num>
  <w:num w:numId="19">
    <w:abstractNumId w:val="14"/>
  </w:num>
  <w:num w:numId="20">
    <w:abstractNumId w:val="17"/>
  </w:num>
  <w:num w:numId="21">
    <w:abstractNumId w:val="11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046B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952D4"/>
    <w:rsid w:val="000A19BA"/>
    <w:rsid w:val="000A74CB"/>
    <w:rsid w:val="000B12C5"/>
    <w:rsid w:val="000B1ED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AF4"/>
    <w:rsid w:val="000E1E4D"/>
    <w:rsid w:val="000E215C"/>
    <w:rsid w:val="000F0CA0"/>
    <w:rsid w:val="000F2156"/>
    <w:rsid w:val="000F4D89"/>
    <w:rsid w:val="000F5E3D"/>
    <w:rsid w:val="000F5EBE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96612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2B5A"/>
    <w:rsid w:val="001F6C2D"/>
    <w:rsid w:val="001F6CA4"/>
    <w:rsid w:val="00207849"/>
    <w:rsid w:val="00210607"/>
    <w:rsid w:val="00211108"/>
    <w:rsid w:val="00213B82"/>
    <w:rsid w:val="00213C1D"/>
    <w:rsid w:val="0021545B"/>
    <w:rsid w:val="0021559E"/>
    <w:rsid w:val="00222A56"/>
    <w:rsid w:val="00224783"/>
    <w:rsid w:val="002247FE"/>
    <w:rsid w:val="00225146"/>
    <w:rsid w:val="00226CB3"/>
    <w:rsid w:val="0023285D"/>
    <w:rsid w:val="00234A04"/>
    <w:rsid w:val="00240337"/>
    <w:rsid w:val="0024391D"/>
    <w:rsid w:val="0025352F"/>
    <w:rsid w:val="002539BB"/>
    <w:rsid w:val="00254773"/>
    <w:rsid w:val="0026467A"/>
    <w:rsid w:val="00265864"/>
    <w:rsid w:val="002708A6"/>
    <w:rsid w:val="00282A21"/>
    <w:rsid w:val="00283C00"/>
    <w:rsid w:val="002860BF"/>
    <w:rsid w:val="00286C40"/>
    <w:rsid w:val="002943C2"/>
    <w:rsid w:val="00294CAF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A6997"/>
    <w:rsid w:val="003B79E2"/>
    <w:rsid w:val="003C0DE3"/>
    <w:rsid w:val="003E18F4"/>
    <w:rsid w:val="003E2DA4"/>
    <w:rsid w:val="003E2E35"/>
    <w:rsid w:val="003E3533"/>
    <w:rsid w:val="003E5C47"/>
    <w:rsid w:val="003F450C"/>
    <w:rsid w:val="003F5439"/>
    <w:rsid w:val="003F5951"/>
    <w:rsid w:val="003F61B2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77C5C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1149"/>
    <w:rsid w:val="00535EF8"/>
    <w:rsid w:val="00537DC1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5B7F"/>
    <w:rsid w:val="006C761E"/>
    <w:rsid w:val="006D04D6"/>
    <w:rsid w:val="006D415B"/>
    <w:rsid w:val="006D4AC3"/>
    <w:rsid w:val="006E0673"/>
    <w:rsid w:val="006F67D2"/>
    <w:rsid w:val="00700E0E"/>
    <w:rsid w:val="00705188"/>
    <w:rsid w:val="00706853"/>
    <w:rsid w:val="00706DD4"/>
    <w:rsid w:val="00710D1C"/>
    <w:rsid w:val="0071146E"/>
    <w:rsid w:val="00711F6D"/>
    <w:rsid w:val="00713B7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271E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9F2B34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09D4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2A17"/>
    <w:rsid w:val="00AD540E"/>
    <w:rsid w:val="00AE6A54"/>
    <w:rsid w:val="00AF52DE"/>
    <w:rsid w:val="00AF77A9"/>
    <w:rsid w:val="00B00B0E"/>
    <w:rsid w:val="00B037E8"/>
    <w:rsid w:val="00B101FD"/>
    <w:rsid w:val="00B122F3"/>
    <w:rsid w:val="00B2311E"/>
    <w:rsid w:val="00B23FD6"/>
    <w:rsid w:val="00B26174"/>
    <w:rsid w:val="00B2753D"/>
    <w:rsid w:val="00B279AE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C75D4"/>
    <w:rsid w:val="00BD0C93"/>
    <w:rsid w:val="00BD5445"/>
    <w:rsid w:val="00BD58F8"/>
    <w:rsid w:val="00BE3423"/>
    <w:rsid w:val="00BE6544"/>
    <w:rsid w:val="00BF29AF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65195"/>
    <w:rsid w:val="00C728F6"/>
    <w:rsid w:val="00C85681"/>
    <w:rsid w:val="00C91470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B5971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7A2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1A072-41B1-43F6-80DA-E6F8A26E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964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Giovanna Gasparrini</cp:lastModifiedBy>
  <cp:revision>2</cp:revision>
  <cp:lastPrinted>2023-02-14T08:57:00Z</cp:lastPrinted>
  <dcterms:created xsi:type="dcterms:W3CDTF">2023-02-14T09:05:00Z</dcterms:created>
  <dcterms:modified xsi:type="dcterms:W3CDTF">2023-02-14T09:05:00Z</dcterms:modified>
</cp:coreProperties>
</file>