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374A85BF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0F9BA1E" w14:textId="71F4051D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I.S.C. VIA UGO BASSI</w:t>
      </w:r>
    </w:p>
    <w:p w14:paraId="397526D1" w14:textId="158A2698" w:rsidR="009F0880" w:rsidRDefault="009F0880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CIVITANOVA MARCHE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264DFEC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</w:t>
      </w:r>
      <w:r w:rsidR="009D443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4C5E873D" w14:textId="0DA9D9D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</w:t>
      </w:r>
      <w:r w:rsidR="009D4438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9D4438">
        <w:rPr>
          <w:rFonts w:ascii="Arial" w:hAnsi="Arial" w:cs="Arial"/>
        </w:rPr>
        <w:t>___</w:t>
      </w:r>
    </w:p>
    <w:p w14:paraId="6177192F" w14:textId="5161419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81C9EF4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</w:t>
      </w:r>
      <w:r w:rsidR="009D4438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</w:p>
    <w:p w14:paraId="0058F643" w14:textId="7E351265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0A289F">
        <w:rPr>
          <w:rFonts w:ascii="Arial" w:hAnsi="Arial" w:cs="Arial"/>
        </w:rPr>
        <w:t>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2EAEF0FE" w:rsidR="009105E5" w:rsidRPr="0084498D" w:rsidRDefault="0084498D" w:rsidP="0084498D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C15050" w:rsidRPr="0084498D">
        <w:rPr>
          <w:rFonts w:ascii="Arial" w:hAnsi="Arial" w:cs="Arial"/>
        </w:rPr>
        <w:t>con la qualifica di ________________________</w:t>
      </w:r>
      <w:r w:rsidRPr="0084498D">
        <w:rPr>
          <w:rFonts w:ascii="Arial" w:hAnsi="Arial" w:cs="Arial"/>
        </w:rPr>
        <w:t xml:space="preserve"> in servizio presso ______________________________</w:t>
      </w:r>
    </w:p>
    <w:p w14:paraId="19684C85" w14:textId="4096D79E" w:rsidR="0084498D" w:rsidRDefault="0084498D" w:rsidP="00C15050">
      <w:pPr>
        <w:autoSpaceDE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via_____________________________________ Partita IVA _____________________________________</w:t>
      </w:r>
    </w:p>
    <w:p w14:paraId="2603143D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5F2C2287" w14:textId="77777777" w:rsidR="0084498D" w:rsidRDefault="0084498D" w:rsidP="0084498D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75DAB0B2" w14:textId="3B3581FD" w:rsidR="0084498D" w:rsidRDefault="0084498D" w:rsidP="0084498D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indirizzo PEC______________________________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CE07BCA" w14:textId="6012D2BC" w:rsidR="0084498D" w:rsidRPr="009F0880" w:rsidRDefault="0084498D" w:rsidP="009F0880">
      <w:pPr>
        <w:pStyle w:val="Paragrafoelenco"/>
        <w:numPr>
          <w:ilvl w:val="0"/>
          <w:numId w:val="10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9F0880">
        <w:rPr>
          <w:rFonts w:ascii="Arial" w:hAnsi="Arial" w:cs="Arial"/>
          <w:b/>
          <w:sz w:val="18"/>
          <w:szCs w:val="18"/>
        </w:rPr>
        <w:t xml:space="preserve">compilare solo se la richiesta è inviata da </w:t>
      </w:r>
      <w:r w:rsidR="000A289F" w:rsidRPr="009F0880">
        <w:rPr>
          <w:rFonts w:ascii="Arial" w:hAnsi="Arial" w:cs="Arial"/>
          <w:b/>
          <w:sz w:val="18"/>
          <w:szCs w:val="18"/>
        </w:rPr>
        <w:t>una societ</w:t>
      </w:r>
      <w:r w:rsidR="00F56846" w:rsidRPr="009F0880">
        <w:rPr>
          <w:rFonts w:ascii="Arial" w:hAnsi="Arial" w:cs="Arial"/>
          <w:b/>
          <w:sz w:val="18"/>
          <w:szCs w:val="18"/>
        </w:rPr>
        <w:t xml:space="preserve">à </w:t>
      </w:r>
      <w:r w:rsidRPr="009F0880">
        <w:rPr>
          <w:rFonts w:ascii="Arial" w:hAnsi="Arial" w:cs="Arial"/>
          <w:b/>
          <w:sz w:val="18"/>
          <w:szCs w:val="18"/>
        </w:rPr>
        <w:t>di ingegneria</w:t>
      </w:r>
      <w:r w:rsidR="00840578" w:rsidRPr="009F0880">
        <w:rPr>
          <w:rFonts w:ascii="Arial" w:hAnsi="Arial" w:cs="Arial"/>
          <w:b/>
          <w:sz w:val="18"/>
          <w:szCs w:val="18"/>
        </w:rPr>
        <w:t xml:space="preserve"> o libero professionista con partita iva</w:t>
      </w:r>
    </w:p>
    <w:p w14:paraId="24644B2D" w14:textId="77777777" w:rsidR="0084498D" w:rsidRDefault="0084498D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B0C9F03" w14:textId="2855566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7A9859A" w14:textId="1798EEE0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84498D">
        <w:rPr>
          <w:rFonts w:ascii="Arial" w:hAnsi="Arial" w:cs="Arial"/>
          <w:sz w:val="18"/>
          <w:szCs w:val="18"/>
        </w:rPr>
        <w:t>196/03, autorizza</w:t>
      </w:r>
      <w:r w:rsidR="009F0880">
        <w:rPr>
          <w:rFonts w:ascii="Arial" w:hAnsi="Arial" w:cs="Arial"/>
          <w:sz w:val="18"/>
          <w:szCs w:val="18"/>
        </w:rPr>
        <w:t xml:space="preserve"> l’I.S.C. VIA UGO </w:t>
      </w:r>
      <w:proofErr w:type="gramStart"/>
      <w:r w:rsidR="009F0880">
        <w:rPr>
          <w:rFonts w:ascii="Arial" w:hAnsi="Arial" w:cs="Arial"/>
          <w:sz w:val="18"/>
          <w:szCs w:val="18"/>
        </w:rPr>
        <w:t xml:space="preserve">BASSI  </w:t>
      </w:r>
      <w:r>
        <w:rPr>
          <w:rFonts w:ascii="Arial" w:hAnsi="Arial" w:cs="Arial"/>
          <w:sz w:val="18"/>
          <w:szCs w:val="18"/>
        </w:rPr>
        <w:t>al</w:t>
      </w:r>
      <w:proofErr w:type="gramEnd"/>
      <w:r w:rsidR="009F08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B4CFE50" w14:textId="77777777" w:rsidR="009F0880" w:rsidRDefault="009F088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D514BD0" w14:textId="77777777" w:rsidR="009F0880" w:rsidRDefault="009F0880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33C5260B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F0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B8F3" w14:textId="77777777" w:rsidR="009D3D68" w:rsidRDefault="009D3D68">
      <w:r>
        <w:separator/>
      </w:r>
    </w:p>
  </w:endnote>
  <w:endnote w:type="continuationSeparator" w:id="0">
    <w:p w14:paraId="11FCD7CA" w14:textId="77777777" w:rsidR="009D3D68" w:rsidRDefault="009D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DCDB813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4057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0673" w14:textId="77777777" w:rsidR="009D3D68" w:rsidRDefault="009D3D68">
      <w:r>
        <w:separator/>
      </w:r>
    </w:p>
  </w:footnote>
  <w:footnote w:type="continuationSeparator" w:id="0">
    <w:p w14:paraId="264571A9" w14:textId="77777777" w:rsidR="009D3D68" w:rsidRDefault="009D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17781CC7"/>
    <w:multiLevelType w:val="hybridMultilevel"/>
    <w:tmpl w:val="1D3A8016"/>
    <w:lvl w:ilvl="0" w:tplc="1C52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039E3"/>
    <w:multiLevelType w:val="hybridMultilevel"/>
    <w:tmpl w:val="472A8B3E"/>
    <w:lvl w:ilvl="0" w:tplc="CBFC2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131B"/>
    <w:multiLevelType w:val="hybridMultilevel"/>
    <w:tmpl w:val="F746F1E0"/>
    <w:lvl w:ilvl="0" w:tplc="6B32C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2055A"/>
    <w:multiLevelType w:val="hybridMultilevel"/>
    <w:tmpl w:val="0868D126"/>
    <w:lvl w:ilvl="0" w:tplc="8A16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B0A4E"/>
    <w:multiLevelType w:val="hybridMultilevel"/>
    <w:tmpl w:val="BB74EC92"/>
    <w:lvl w:ilvl="0" w:tplc="6290A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289F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3D5B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310A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13D2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06FBE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04B9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0578"/>
    <w:rsid w:val="00842E3A"/>
    <w:rsid w:val="0084498D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3D68"/>
    <w:rsid w:val="009D42CC"/>
    <w:rsid w:val="009D4438"/>
    <w:rsid w:val="009D7632"/>
    <w:rsid w:val="009E1A38"/>
    <w:rsid w:val="009F0880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620E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18A8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6204F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6846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5B27-843C-4866-8477-0630B908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Utente</cp:lastModifiedBy>
  <cp:revision>2</cp:revision>
  <cp:lastPrinted>2018-05-17T14:28:00Z</cp:lastPrinted>
  <dcterms:created xsi:type="dcterms:W3CDTF">2022-02-03T16:52:00Z</dcterms:created>
  <dcterms:modified xsi:type="dcterms:W3CDTF">2022-02-03T16:52:00Z</dcterms:modified>
</cp:coreProperties>
</file>