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3D10DB64" w:rsidR="009105E5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FD5740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364587CC" w14:textId="77777777" w:rsidR="00FD5740" w:rsidRPr="00C363E6" w:rsidRDefault="00FD5740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374A85BF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40F9BA1E" w14:textId="71F4051D" w:rsidR="009F0880" w:rsidRDefault="009F088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I.S.C. VIA UGO BASSI</w:t>
      </w:r>
    </w:p>
    <w:p w14:paraId="397526D1" w14:textId="158A2698" w:rsidR="009F0880" w:rsidRDefault="009F088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CIVITANOVA MARCHE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473D9219" w14:textId="77777777" w:rsidR="00FD5740" w:rsidRDefault="00FD5740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679142D0" w14:textId="0D223D68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FD5740">
        <w:rPr>
          <w:rFonts w:ascii="Arial" w:hAnsi="Arial" w:cs="Arial"/>
          <w:b/>
          <w:sz w:val="18"/>
          <w:szCs w:val="18"/>
        </w:rPr>
        <w:t>“DIGITAL BOARD”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264DFEC1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</w:t>
      </w:r>
      <w:r w:rsidR="009D4438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</w:p>
    <w:p w14:paraId="4C5E873D" w14:textId="0DA9D9DD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</w:t>
      </w:r>
      <w:r w:rsidR="009D4438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  <w:r w:rsidR="009D4438">
        <w:rPr>
          <w:rFonts w:ascii="Arial" w:hAnsi="Arial" w:cs="Arial"/>
        </w:rPr>
        <w:t>___</w:t>
      </w:r>
    </w:p>
    <w:p w14:paraId="6177192F" w14:textId="51614195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081C9EF4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</w:t>
      </w:r>
      <w:r w:rsidR="009D4438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</w:p>
    <w:p w14:paraId="0058F643" w14:textId="7E351265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0A289F">
        <w:rPr>
          <w:rFonts w:ascii="Arial" w:hAnsi="Arial" w:cs="Arial"/>
        </w:rPr>
        <w:t>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2EAEF0FE" w:rsidR="009105E5" w:rsidRPr="0084498D" w:rsidRDefault="0084498D" w:rsidP="0084498D">
      <w:pPr>
        <w:autoSpaceDE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C15050" w:rsidRPr="0084498D">
        <w:rPr>
          <w:rFonts w:ascii="Arial" w:hAnsi="Arial" w:cs="Arial"/>
        </w:rPr>
        <w:t>con la qualifica di ________________________</w:t>
      </w:r>
      <w:r w:rsidRPr="0084498D">
        <w:rPr>
          <w:rFonts w:ascii="Arial" w:hAnsi="Arial" w:cs="Arial"/>
        </w:rPr>
        <w:t xml:space="preserve"> in servizio presso ______________________________</w:t>
      </w:r>
    </w:p>
    <w:p w14:paraId="19684C85" w14:textId="4096D79E" w:rsidR="0084498D" w:rsidRDefault="0084498D" w:rsidP="00C15050">
      <w:pPr>
        <w:autoSpaceDE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via_____________________________________ Partita IVA _____________________________________</w:t>
      </w:r>
    </w:p>
    <w:p w14:paraId="2603143D" w14:textId="77777777" w:rsidR="0084498D" w:rsidRDefault="0084498D" w:rsidP="0084498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5F2C2287" w14:textId="77777777" w:rsidR="0084498D" w:rsidRDefault="0084498D" w:rsidP="0084498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75DAB0B2" w14:textId="3B3581FD" w:rsidR="0084498D" w:rsidRDefault="0084498D" w:rsidP="0084498D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indirizzo PEC______________________________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60FF660" w14:textId="7BF1C646" w:rsidR="00FD5740" w:rsidRDefault="00FD5740" w:rsidP="00FD5740">
      <w:pPr>
        <w:autoSpaceDE w:val="0"/>
        <w:jc w:val="both"/>
        <w:rPr>
          <w:rFonts w:ascii="Arial" w:hAnsi="Arial" w:cs="Arial"/>
          <w:b/>
          <w:bCs/>
        </w:rPr>
      </w:pPr>
      <w:r w:rsidRPr="0063684C">
        <w:rPr>
          <w:rFonts w:ascii="Arial" w:hAnsi="Arial" w:cs="Arial"/>
        </w:rPr>
        <w:t>d</w:t>
      </w:r>
      <w:r w:rsidR="009105E5" w:rsidRPr="0063684C">
        <w:rPr>
          <w:rFonts w:ascii="Arial" w:hAnsi="Arial" w:cs="Arial"/>
        </w:rPr>
        <w:t xml:space="preserve">i partecipare alla selezione per l’attribuzione dell’incarico di </w:t>
      </w:r>
      <w:r w:rsidR="003C0C66" w:rsidRPr="0063684C">
        <w:rPr>
          <w:rFonts w:ascii="Arial" w:hAnsi="Arial" w:cs="Arial"/>
          <w:b/>
        </w:rPr>
        <w:t>ESPERTO</w:t>
      </w:r>
      <w:r w:rsidR="00BC07D8" w:rsidRPr="0063684C">
        <w:rPr>
          <w:rFonts w:ascii="Arial" w:hAnsi="Arial" w:cs="Arial"/>
          <w:b/>
        </w:rPr>
        <w:t xml:space="preserve"> </w:t>
      </w:r>
      <w:r w:rsidRPr="0063684C">
        <w:rPr>
          <w:rFonts w:ascii="Arial" w:hAnsi="Arial" w:cs="Arial"/>
          <w:b/>
        </w:rPr>
        <w:t xml:space="preserve">INTERNO PER LA FIGURA DI COLLAUDATORE </w:t>
      </w:r>
      <w:r w:rsidR="00FD2DBD" w:rsidRPr="0063684C">
        <w:rPr>
          <w:rFonts w:ascii="Arial" w:hAnsi="Arial" w:cs="Arial"/>
          <w:b/>
        </w:rPr>
        <w:t>PROGETTISTA</w:t>
      </w:r>
      <w:r w:rsidR="00B948FC" w:rsidRPr="0063684C">
        <w:rPr>
          <w:rFonts w:ascii="Arial" w:hAnsi="Arial" w:cs="Arial"/>
        </w:rPr>
        <w:t xml:space="preserve"> </w:t>
      </w:r>
      <w:r w:rsidR="00BA54E3" w:rsidRPr="0063684C">
        <w:rPr>
          <w:rFonts w:ascii="Arial" w:hAnsi="Arial" w:cs="Arial"/>
        </w:rPr>
        <w:t>relativamente</w:t>
      </w:r>
      <w:r w:rsidR="006B595E" w:rsidRPr="0063684C">
        <w:rPr>
          <w:rFonts w:ascii="Arial" w:hAnsi="Arial" w:cs="Arial"/>
        </w:rPr>
        <w:t xml:space="preserve"> al progetto</w:t>
      </w:r>
      <w:r w:rsidRPr="0063684C">
        <w:rPr>
          <w:rFonts w:ascii="Arial" w:hAnsi="Arial" w:cs="Arial"/>
        </w:rPr>
        <w:t xml:space="preserve"> </w:t>
      </w:r>
      <w:r w:rsidRPr="0063684C">
        <w:rPr>
          <w:rFonts w:ascii="Arial" w:hAnsi="Arial" w:cs="Arial"/>
          <w:b/>
          <w:bCs/>
          <w:lang w:bidi="it-IT"/>
        </w:rPr>
        <w:t>PON di cui all’avviso pubblico</w:t>
      </w:r>
      <w:r w:rsidRPr="0063684C">
        <w:rPr>
          <w:rFonts w:ascii="Arial" w:hAnsi="Arial" w:cs="Arial"/>
          <w:b/>
          <w:bCs/>
        </w:rPr>
        <w:t xml:space="preserve"> PON FSE 2014-2020 - Avviso pubblico prot. 28966 del 06/09/2021 “</w:t>
      </w:r>
      <w:r w:rsidRPr="0063684C">
        <w:rPr>
          <w:rFonts w:ascii="Arial" w:hAnsi="Arial" w:cs="Arial"/>
          <w:b/>
        </w:rPr>
        <w:t>Digital Board: trasformazione digitale nella didattica e nell’organizzazione</w:t>
      </w:r>
      <w:r w:rsidRPr="0063684C">
        <w:rPr>
          <w:rFonts w:ascii="Arial" w:hAnsi="Arial" w:cs="Arial"/>
          <w:b/>
          <w:bCs/>
        </w:rPr>
        <w:t>”.</w:t>
      </w:r>
    </w:p>
    <w:p w14:paraId="055077ED" w14:textId="77777777" w:rsidR="0063684C" w:rsidRPr="0063684C" w:rsidRDefault="0063684C" w:rsidP="00FD5740">
      <w:pPr>
        <w:autoSpaceDE w:val="0"/>
        <w:jc w:val="both"/>
        <w:rPr>
          <w:rFonts w:ascii="Arial" w:hAnsi="Arial" w:cs="Arial"/>
          <w:b/>
          <w:bCs/>
        </w:rPr>
      </w:pPr>
    </w:p>
    <w:p w14:paraId="2D6B7B19" w14:textId="12F26D6F" w:rsidR="00FD5740" w:rsidRDefault="00FD5740" w:rsidP="00FD574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3684C">
        <w:rPr>
          <w:rFonts w:ascii="Arial" w:hAnsi="Arial" w:cs="Arial"/>
          <w:b/>
          <w:bCs/>
        </w:rPr>
        <w:t xml:space="preserve">Codice Identificativo Progetto:  </w:t>
      </w:r>
      <w:r w:rsidRPr="0063684C">
        <w:rPr>
          <w:rFonts w:ascii="Arial" w:hAnsi="Arial" w:cs="Arial"/>
          <w:b/>
        </w:rPr>
        <w:t xml:space="preserve">13.1.2A- FESRPON-MA-2021-166    </w:t>
      </w:r>
    </w:p>
    <w:p w14:paraId="795CE608" w14:textId="77777777" w:rsidR="0063684C" w:rsidRPr="0063684C" w:rsidRDefault="0063684C" w:rsidP="00FD574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F5E26BB" w14:textId="7D2971A8" w:rsidR="00FD5740" w:rsidRPr="0063684C" w:rsidRDefault="00FD5740" w:rsidP="00FD57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3684C">
        <w:rPr>
          <w:rFonts w:ascii="Arial" w:hAnsi="Arial" w:cs="Arial"/>
          <w:b/>
          <w:bCs/>
        </w:rPr>
        <w:t xml:space="preserve">CUP: </w:t>
      </w:r>
      <w:r w:rsidRPr="0063684C">
        <w:rPr>
          <w:rFonts w:ascii="Arial" w:hAnsi="Arial" w:cs="Arial"/>
          <w:b/>
          <w:bCs/>
          <w:i/>
          <w:iCs/>
        </w:rPr>
        <w:t>E79J21007280006</w:t>
      </w:r>
    </w:p>
    <w:p w14:paraId="5FACA222" w14:textId="77777777" w:rsidR="004940A4" w:rsidRPr="0063684C" w:rsidRDefault="004940A4" w:rsidP="003459E5">
      <w:pPr>
        <w:autoSpaceDE w:val="0"/>
        <w:jc w:val="both"/>
        <w:rPr>
          <w:rFonts w:ascii="Arial" w:hAnsi="Arial" w:cs="Arial"/>
        </w:rPr>
      </w:pPr>
    </w:p>
    <w:p w14:paraId="7CD4EA4F" w14:textId="77777777" w:rsidR="009105E5" w:rsidRPr="00FD5740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FD5740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Pr="00FD5740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FD5740">
        <w:rPr>
          <w:rFonts w:ascii="Arial" w:hAnsi="Arial" w:cs="Arial"/>
          <w:sz w:val="18"/>
          <w:szCs w:val="18"/>
        </w:rPr>
        <w:t xml:space="preserve">nel caso di dichiarazioni mendaci, </w:t>
      </w:r>
      <w:r w:rsidRPr="00FD5740">
        <w:rPr>
          <w:rFonts w:ascii="Arial" w:hAnsi="Arial" w:cs="Arial"/>
          <w:b/>
          <w:sz w:val="18"/>
          <w:szCs w:val="18"/>
        </w:rPr>
        <w:t>dichiara</w:t>
      </w:r>
      <w:r w:rsidRPr="00FD5740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Pr="00FD5740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FD5740"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Pr="00FD5740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FD5740"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FD5740">
        <w:rPr>
          <w:rFonts w:ascii="Arial" w:hAnsi="Arial" w:cs="Arial"/>
          <w:sz w:val="18"/>
          <w:szCs w:val="18"/>
        </w:rPr>
        <w:t>di non aver</w:t>
      </w:r>
      <w:r>
        <w:rPr>
          <w:rFonts w:ascii="Arial" w:hAnsi="Arial" w:cs="Arial"/>
          <w:sz w:val="18"/>
          <w:szCs w:val="18"/>
        </w:rPr>
        <w:t xml:space="preserve">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4F3445FF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r w:rsidR="00FD5740">
        <w:rPr>
          <w:rFonts w:ascii="Arial" w:hAnsi="Arial" w:cs="Arial"/>
          <w:sz w:val="18"/>
          <w:szCs w:val="18"/>
        </w:rPr>
        <w:t>pendenti: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5CB14D61" w14:textId="77777777" w:rsidR="0063684C" w:rsidRDefault="0063684C" w:rsidP="003459E5">
      <w:pPr>
        <w:autoSpaceDE w:val="0"/>
        <w:spacing w:line="480" w:lineRule="auto"/>
        <w:jc w:val="both"/>
        <w:rPr>
          <w:sz w:val="18"/>
          <w:szCs w:val="18"/>
        </w:rPr>
      </w:pPr>
    </w:p>
    <w:p w14:paraId="1A8CC91D" w14:textId="4ABD56A1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1DB919A" w14:textId="77777777" w:rsidR="0063684C" w:rsidRDefault="0063684C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60C2E76" w14:textId="66A9F9A8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7FF7DE0E" w14:textId="77777777" w:rsidR="00FD5740" w:rsidRDefault="00FD5740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24644B2D" w14:textId="77777777" w:rsidR="0084498D" w:rsidRDefault="0084498D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B0C9F03" w14:textId="2855566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0F0581B6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84498D">
        <w:rPr>
          <w:rFonts w:ascii="Arial" w:hAnsi="Arial" w:cs="Arial"/>
          <w:sz w:val="18"/>
          <w:szCs w:val="18"/>
        </w:rPr>
        <w:t>196/03, autorizza</w:t>
      </w:r>
      <w:r w:rsidR="009F0880">
        <w:rPr>
          <w:rFonts w:ascii="Arial" w:hAnsi="Arial" w:cs="Arial"/>
          <w:sz w:val="18"/>
          <w:szCs w:val="18"/>
        </w:rPr>
        <w:t xml:space="preserve"> l’I.S.C. VIA UGO BASSI  </w:t>
      </w:r>
      <w:r>
        <w:rPr>
          <w:rFonts w:ascii="Arial" w:hAnsi="Arial" w:cs="Arial"/>
          <w:sz w:val="18"/>
          <w:szCs w:val="18"/>
        </w:rPr>
        <w:t>al</w:t>
      </w:r>
      <w:r w:rsidR="009F08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FD57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2D514BD0" w14:textId="77777777" w:rsidR="009F0880" w:rsidRDefault="009F088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0A8D9CD" w14:textId="4C5700CF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Data___________________ </w:t>
      </w:r>
      <w:r w:rsidR="00FD5740">
        <w:rPr>
          <w:rFonts w:ascii="Arial" w:hAnsi="Arial" w:cs="Arial"/>
          <w:sz w:val="18"/>
          <w:szCs w:val="18"/>
        </w:rPr>
        <w:tab/>
      </w:r>
      <w:r w:rsidR="00FD5740">
        <w:rPr>
          <w:rFonts w:ascii="Arial" w:hAnsi="Arial" w:cs="Arial"/>
          <w:sz w:val="18"/>
          <w:szCs w:val="18"/>
        </w:rPr>
        <w:tab/>
      </w:r>
      <w:r w:rsidR="00FD5740">
        <w:rPr>
          <w:rFonts w:ascii="Arial" w:hAnsi="Arial" w:cs="Arial"/>
          <w:sz w:val="18"/>
          <w:szCs w:val="18"/>
        </w:rPr>
        <w:tab/>
      </w:r>
      <w:r w:rsidR="00FD57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firma____________________________________________</w:t>
      </w:r>
    </w:p>
    <w:sectPr w:rsidR="00110098" w:rsidRPr="00FE6C7B" w:rsidSect="009F0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5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665B" w14:textId="77777777" w:rsidR="001C1453" w:rsidRDefault="001C1453">
      <w:r>
        <w:separator/>
      </w:r>
    </w:p>
  </w:endnote>
  <w:endnote w:type="continuationSeparator" w:id="0">
    <w:p w14:paraId="28775BB6" w14:textId="77777777" w:rsidR="001C1453" w:rsidRDefault="001C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DCDB813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40578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AA9F" w14:textId="77777777" w:rsidR="001C1453" w:rsidRDefault="001C1453">
      <w:r>
        <w:separator/>
      </w:r>
    </w:p>
  </w:footnote>
  <w:footnote w:type="continuationSeparator" w:id="0">
    <w:p w14:paraId="68D02525" w14:textId="77777777" w:rsidR="001C1453" w:rsidRDefault="001C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17781CC7"/>
    <w:multiLevelType w:val="hybridMultilevel"/>
    <w:tmpl w:val="1D3A8016"/>
    <w:lvl w:ilvl="0" w:tplc="1C52EC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039E3"/>
    <w:multiLevelType w:val="hybridMultilevel"/>
    <w:tmpl w:val="472A8B3E"/>
    <w:lvl w:ilvl="0" w:tplc="CBFC2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A131B"/>
    <w:multiLevelType w:val="hybridMultilevel"/>
    <w:tmpl w:val="F746F1E0"/>
    <w:lvl w:ilvl="0" w:tplc="6B32C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055A"/>
    <w:multiLevelType w:val="hybridMultilevel"/>
    <w:tmpl w:val="0868D126"/>
    <w:lvl w:ilvl="0" w:tplc="8A16D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B0A4E"/>
    <w:multiLevelType w:val="hybridMultilevel"/>
    <w:tmpl w:val="BB74EC92"/>
    <w:lvl w:ilvl="0" w:tplc="6290A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069447">
    <w:abstractNumId w:val="7"/>
  </w:num>
  <w:num w:numId="2" w16cid:durableId="654407769">
    <w:abstractNumId w:val="6"/>
  </w:num>
  <w:num w:numId="3" w16cid:durableId="1463695286">
    <w:abstractNumId w:val="1"/>
  </w:num>
  <w:num w:numId="4" w16cid:durableId="702024823">
    <w:abstractNumId w:val="3"/>
  </w:num>
  <w:num w:numId="5" w16cid:durableId="1392968202">
    <w:abstractNumId w:val="4"/>
  </w:num>
  <w:num w:numId="6" w16cid:durableId="817108264">
    <w:abstractNumId w:val="11"/>
  </w:num>
  <w:num w:numId="7" w16cid:durableId="1571037530">
    <w:abstractNumId w:val="8"/>
  </w:num>
  <w:num w:numId="8" w16cid:durableId="976033651">
    <w:abstractNumId w:val="5"/>
  </w:num>
  <w:num w:numId="9" w16cid:durableId="706877187">
    <w:abstractNumId w:val="10"/>
  </w:num>
  <w:num w:numId="10" w16cid:durableId="83619130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289F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1453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3D5B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310A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13D2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84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06FBE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04B9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0578"/>
    <w:rsid w:val="00842E3A"/>
    <w:rsid w:val="0084498D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0764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3D68"/>
    <w:rsid w:val="009D42CC"/>
    <w:rsid w:val="009D4438"/>
    <w:rsid w:val="009D7632"/>
    <w:rsid w:val="009E1A38"/>
    <w:rsid w:val="009F0880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3620E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18A8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64F5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6204F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6846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5740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F479-2A51-4B94-98BF-C6B3592F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Paola Gelosi</cp:lastModifiedBy>
  <cp:revision>2</cp:revision>
  <cp:lastPrinted>2018-05-17T14:28:00Z</cp:lastPrinted>
  <dcterms:created xsi:type="dcterms:W3CDTF">2022-04-23T12:09:00Z</dcterms:created>
  <dcterms:modified xsi:type="dcterms:W3CDTF">2022-04-23T12:09:00Z</dcterms:modified>
</cp:coreProperties>
</file>